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97F8" w14:textId="0975F54D" w:rsidR="006576A9" w:rsidRPr="00D8727F" w:rsidRDefault="002E1EAD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585858"/>
          <w:sz w:val="36"/>
          <w:szCs w:val="36"/>
        </w:rPr>
      </w:pPr>
      <w:r>
        <w:rPr>
          <w:rFonts w:asciiTheme="majorHAnsi" w:hAnsiTheme="majorHAnsi" w:cs="Arial"/>
          <w:b/>
          <w:bCs/>
          <w:color w:val="585858"/>
          <w:sz w:val="36"/>
          <w:szCs w:val="36"/>
        </w:rPr>
        <w:t>Sloan Runners</w:t>
      </w:r>
      <w:r w:rsidR="006576A9" w:rsidRPr="00D8727F">
        <w:rPr>
          <w:rFonts w:asciiTheme="majorHAnsi" w:hAnsiTheme="majorHAnsi" w:cs="Arial"/>
          <w:b/>
          <w:bCs/>
          <w:color w:val="585858"/>
          <w:sz w:val="36"/>
          <w:szCs w:val="36"/>
        </w:rPr>
        <w:t xml:space="preserve"> Bylaws</w:t>
      </w:r>
    </w:p>
    <w:p w14:paraId="3D5CD68B" w14:textId="77777777" w:rsidR="006576A9" w:rsidRPr="00D8727F" w:rsidRDefault="006576A9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  <w:sz w:val="30"/>
          <w:szCs w:val="30"/>
        </w:rPr>
      </w:pPr>
      <w:r w:rsidRPr="00D8727F">
        <w:rPr>
          <w:rFonts w:asciiTheme="majorHAnsi" w:hAnsiTheme="majorHAnsi" w:cs="Arial"/>
          <w:b/>
          <w:bCs/>
          <w:color w:val="262626"/>
          <w:sz w:val="30"/>
          <w:szCs w:val="30"/>
        </w:rPr>
        <w:t>Article I: Purpose</w:t>
      </w:r>
    </w:p>
    <w:p w14:paraId="2D1C8E6C" w14:textId="5B33F671" w:rsidR="001160DC" w:rsidRDefault="006576A9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D8727F">
        <w:rPr>
          <w:rFonts w:asciiTheme="majorHAnsi" w:hAnsiTheme="majorHAnsi" w:cs="Arial"/>
          <w:color w:val="333333"/>
        </w:rPr>
        <w:t>The mission of the</w:t>
      </w:r>
      <w:r w:rsidR="00C52956">
        <w:rPr>
          <w:rFonts w:asciiTheme="majorHAnsi" w:hAnsiTheme="majorHAnsi" w:cs="Arial"/>
          <w:i/>
          <w:iCs/>
          <w:color w:val="333333"/>
        </w:rPr>
        <w:t xml:space="preserve"> </w:t>
      </w:r>
      <w:r w:rsidR="00C52956">
        <w:rPr>
          <w:rFonts w:asciiTheme="majorHAnsi" w:hAnsiTheme="majorHAnsi" w:cs="Arial"/>
          <w:iCs/>
          <w:color w:val="333333"/>
        </w:rPr>
        <w:t>Sloan Runners Club</w:t>
      </w:r>
      <w:r w:rsidRPr="00D8727F">
        <w:rPr>
          <w:rFonts w:asciiTheme="majorHAnsi" w:hAnsiTheme="majorHAnsi" w:cs="Arial"/>
          <w:color w:val="333333"/>
        </w:rPr>
        <w:t> is</w:t>
      </w:r>
      <w:r w:rsidR="00C52956">
        <w:rPr>
          <w:rFonts w:asciiTheme="majorHAnsi" w:hAnsiTheme="majorHAnsi" w:cs="Arial"/>
          <w:color w:val="333333"/>
        </w:rPr>
        <w:t xml:space="preserve"> to</w:t>
      </w:r>
      <w:r w:rsidR="00C52956" w:rsidRPr="00C52956">
        <w:rPr>
          <w:rFonts w:asciiTheme="majorHAnsi" w:hAnsiTheme="majorHAnsi" w:cs="Arial"/>
          <w:color w:val="333333"/>
        </w:rPr>
        <w:t xml:space="preserve"> provide Sloan students who have a desire to participate in recreational </w:t>
      </w:r>
      <w:r w:rsidR="00E91424">
        <w:rPr>
          <w:rFonts w:asciiTheme="majorHAnsi" w:hAnsiTheme="majorHAnsi" w:cs="Arial"/>
          <w:color w:val="333333"/>
        </w:rPr>
        <w:t xml:space="preserve">and competitive </w:t>
      </w:r>
      <w:r w:rsidR="00C52956" w:rsidRPr="00C52956">
        <w:rPr>
          <w:rFonts w:asciiTheme="majorHAnsi" w:hAnsiTheme="majorHAnsi" w:cs="Arial"/>
          <w:color w:val="333333"/>
        </w:rPr>
        <w:t>running</w:t>
      </w:r>
      <w:r w:rsidR="00C52956">
        <w:rPr>
          <w:rFonts w:asciiTheme="majorHAnsi" w:hAnsiTheme="majorHAnsi" w:cs="Arial"/>
          <w:color w:val="333333"/>
        </w:rPr>
        <w:t xml:space="preserve"> a community of athletes</w:t>
      </w:r>
      <w:r w:rsidR="004E2FE6">
        <w:rPr>
          <w:rFonts w:asciiTheme="majorHAnsi" w:hAnsiTheme="majorHAnsi" w:cs="Arial"/>
          <w:color w:val="333333"/>
        </w:rPr>
        <w:t xml:space="preserve"> with whom to connect</w:t>
      </w:r>
      <w:r w:rsidR="00C52956" w:rsidRPr="00C52956">
        <w:rPr>
          <w:rFonts w:asciiTheme="majorHAnsi" w:hAnsiTheme="majorHAnsi" w:cs="Arial"/>
          <w:color w:val="333333"/>
        </w:rPr>
        <w:t>.</w:t>
      </w:r>
      <w:r w:rsidR="0017107C">
        <w:rPr>
          <w:rFonts w:asciiTheme="majorHAnsi" w:hAnsiTheme="majorHAnsi" w:cs="Arial"/>
          <w:color w:val="333333"/>
        </w:rPr>
        <w:t xml:space="preserve">  We hope that the Sloan Runners</w:t>
      </w:r>
      <w:r w:rsidR="00C52956" w:rsidRPr="00C52956">
        <w:rPr>
          <w:rFonts w:asciiTheme="majorHAnsi" w:hAnsiTheme="majorHAnsi" w:cs="Arial"/>
          <w:color w:val="333333"/>
        </w:rPr>
        <w:t xml:space="preserve"> Club will encourage students to make running a part of their lifestyle to improve overall wellness and reduce stress.</w:t>
      </w:r>
    </w:p>
    <w:p w14:paraId="773F59BD" w14:textId="77777777" w:rsidR="0090331F" w:rsidRPr="0090331F" w:rsidRDefault="0090331F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14:paraId="54D8B5C5" w14:textId="77777777" w:rsidR="006576A9" w:rsidRPr="00D8727F" w:rsidRDefault="006576A9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  <w:sz w:val="30"/>
          <w:szCs w:val="30"/>
        </w:rPr>
      </w:pPr>
      <w:r w:rsidRPr="00D8727F">
        <w:rPr>
          <w:rFonts w:asciiTheme="majorHAnsi" w:hAnsiTheme="majorHAnsi" w:cs="Arial"/>
          <w:b/>
          <w:bCs/>
          <w:color w:val="262626"/>
          <w:sz w:val="30"/>
          <w:szCs w:val="30"/>
        </w:rPr>
        <w:t>Article II: Membership</w:t>
      </w:r>
    </w:p>
    <w:p w14:paraId="114F318D" w14:textId="01E72189" w:rsidR="00496A08" w:rsidRDefault="006576A9" w:rsidP="00496A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496A08">
        <w:rPr>
          <w:rFonts w:asciiTheme="majorHAnsi" w:hAnsiTheme="majorHAnsi" w:cs="Arial"/>
          <w:color w:val="333333"/>
        </w:rPr>
        <w:t xml:space="preserve">Any member of the MIT Sloan community </w:t>
      </w:r>
      <w:r w:rsidR="00CA4340">
        <w:rPr>
          <w:rFonts w:asciiTheme="majorHAnsi" w:hAnsiTheme="majorHAnsi" w:cs="Arial"/>
          <w:color w:val="333333"/>
        </w:rPr>
        <w:t>(e.g. undergraduates, graduates, faculty, staff, SOs</w:t>
      </w:r>
      <w:r w:rsidR="0004227E">
        <w:rPr>
          <w:rFonts w:asciiTheme="majorHAnsi" w:hAnsiTheme="majorHAnsi" w:cs="Arial"/>
          <w:color w:val="333333"/>
        </w:rPr>
        <w:t>, Sloan alumni</w:t>
      </w:r>
      <w:r w:rsidR="00CA4340">
        <w:rPr>
          <w:rFonts w:asciiTheme="majorHAnsi" w:hAnsiTheme="majorHAnsi" w:cs="Arial"/>
          <w:color w:val="333333"/>
        </w:rPr>
        <w:t xml:space="preserve">) </w:t>
      </w:r>
      <w:r w:rsidRPr="00496A08">
        <w:rPr>
          <w:rFonts w:asciiTheme="majorHAnsi" w:hAnsiTheme="majorHAnsi" w:cs="Arial"/>
          <w:color w:val="333333"/>
        </w:rPr>
        <w:t>is eligible to become a mem</w:t>
      </w:r>
      <w:r w:rsidR="00FB6177" w:rsidRPr="00496A08">
        <w:rPr>
          <w:rFonts w:asciiTheme="majorHAnsi" w:hAnsiTheme="majorHAnsi" w:cs="Arial"/>
          <w:color w:val="333333"/>
        </w:rPr>
        <w:t>ber of this club.</w:t>
      </w:r>
    </w:p>
    <w:p w14:paraId="0D19D6C9" w14:textId="22398B13" w:rsidR="00496A08" w:rsidRDefault="006576A9" w:rsidP="00496A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496A08">
        <w:rPr>
          <w:rFonts w:asciiTheme="majorHAnsi" w:hAnsiTheme="majorHAnsi" w:cs="Arial"/>
          <w:color w:val="333333"/>
        </w:rPr>
        <w:t xml:space="preserve">One is considered a member of this club in any given </w:t>
      </w:r>
      <w:r w:rsidR="00FB6177" w:rsidRPr="00496A08">
        <w:rPr>
          <w:rFonts w:asciiTheme="majorHAnsi" w:hAnsiTheme="majorHAnsi" w:cs="Arial"/>
          <w:color w:val="333333"/>
        </w:rPr>
        <w:t xml:space="preserve">academic term if (s)he has paid </w:t>
      </w:r>
      <w:r w:rsidRPr="00496A08">
        <w:rPr>
          <w:rFonts w:asciiTheme="majorHAnsi" w:hAnsiTheme="majorHAnsi" w:cs="Arial"/>
          <w:color w:val="333333"/>
        </w:rPr>
        <w:t xml:space="preserve">monetary dues in the amount of </w:t>
      </w:r>
      <w:r w:rsidR="002E1EAD">
        <w:rPr>
          <w:rFonts w:asciiTheme="majorHAnsi" w:hAnsiTheme="majorHAnsi" w:cs="Arial"/>
          <w:color w:val="333333"/>
        </w:rPr>
        <w:t>$0</w:t>
      </w:r>
      <w:r w:rsidR="00FB6177" w:rsidRPr="00496A08">
        <w:rPr>
          <w:rFonts w:asciiTheme="majorHAnsi" w:hAnsiTheme="majorHAnsi" w:cs="Arial"/>
          <w:color w:val="333333"/>
        </w:rPr>
        <w:t xml:space="preserve"> </w:t>
      </w:r>
      <w:r w:rsidRPr="00496A08">
        <w:rPr>
          <w:rFonts w:asciiTheme="majorHAnsi" w:hAnsiTheme="majorHAnsi" w:cs="Arial"/>
          <w:color w:val="333333"/>
        </w:rPr>
        <w:t>and/or attended at least one club activity and one meeting in the preceding or current term.</w:t>
      </w:r>
    </w:p>
    <w:p w14:paraId="6DDA3F7D" w14:textId="3351864E" w:rsidR="006576A9" w:rsidRDefault="006576A9" w:rsidP="00496A08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496A08">
        <w:rPr>
          <w:rFonts w:asciiTheme="majorHAnsi" w:hAnsiTheme="majorHAnsi" w:cs="Arial"/>
          <w:color w:val="333333"/>
        </w:rPr>
        <w:t>Members will receive the following benefits: </w:t>
      </w:r>
    </w:p>
    <w:p w14:paraId="599A3B65" w14:textId="5DB285BA" w:rsidR="00496A08" w:rsidRPr="00C92528" w:rsidRDefault="00C92528" w:rsidP="00496A0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C92528">
        <w:rPr>
          <w:rFonts w:asciiTheme="majorHAnsi" w:hAnsiTheme="majorHAnsi" w:cs="Arial"/>
          <w:color w:val="333333"/>
        </w:rPr>
        <w:t>Organized group runs at scheduled times</w:t>
      </w:r>
    </w:p>
    <w:p w14:paraId="57263FA4" w14:textId="014B688C" w:rsidR="00FB44F9" w:rsidRPr="00C92528" w:rsidRDefault="00987064" w:rsidP="00496A0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Invitations to races and social events</w:t>
      </w:r>
    </w:p>
    <w:p w14:paraId="1663B2F7" w14:textId="574F6C69" w:rsidR="00FB44F9" w:rsidRDefault="00987064" w:rsidP="00C9252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Informal c</w:t>
      </w:r>
      <w:r w:rsidR="00C92528" w:rsidRPr="00C92528">
        <w:rPr>
          <w:rFonts w:asciiTheme="majorHAnsi" w:hAnsiTheme="majorHAnsi" w:cs="Arial"/>
          <w:color w:val="333333"/>
        </w:rPr>
        <w:t>oaching and training when provided by the club</w:t>
      </w:r>
    </w:p>
    <w:p w14:paraId="15D0667A" w14:textId="44BDADD3" w:rsidR="00960681" w:rsidRDefault="00960681" w:rsidP="00C9252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Option to purchase Sloan Runners attire</w:t>
      </w:r>
    </w:p>
    <w:p w14:paraId="3EB61B0A" w14:textId="6B38179C" w:rsidR="00B52615" w:rsidRDefault="00B52615" w:rsidP="00C9252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Participation in sponsorship offerings</w:t>
      </w:r>
    </w:p>
    <w:p w14:paraId="7757673A" w14:textId="0F368FCA" w:rsidR="001B211C" w:rsidRPr="00C92528" w:rsidRDefault="001B211C" w:rsidP="00C92528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>Access to group events and</w:t>
      </w:r>
      <w:r w:rsidR="00557F65">
        <w:rPr>
          <w:rFonts w:asciiTheme="majorHAnsi" w:hAnsiTheme="majorHAnsi" w:cs="Arial"/>
          <w:color w:val="333333"/>
        </w:rPr>
        <w:t xml:space="preserve"> training</w:t>
      </w:r>
      <w:r>
        <w:rPr>
          <w:rFonts w:asciiTheme="majorHAnsi" w:hAnsiTheme="majorHAnsi" w:cs="Arial"/>
          <w:color w:val="333333"/>
        </w:rPr>
        <w:t xml:space="preserve"> sessions within organized MIT spaces (e.g. indoor track</w:t>
      </w:r>
      <w:r w:rsidR="00154F5A">
        <w:rPr>
          <w:rFonts w:asciiTheme="majorHAnsi" w:hAnsiTheme="majorHAnsi" w:cs="Arial"/>
          <w:color w:val="333333"/>
        </w:rPr>
        <w:t>, outdoor track</w:t>
      </w:r>
      <w:r>
        <w:rPr>
          <w:rFonts w:asciiTheme="majorHAnsi" w:hAnsiTheme="majorHAnsi" w:cs="Arial"/>
          <w:color w:val="333333"/>
        </w:rPr>
        <w:t>)</w:t>
      </w:r>
    </w:p>
    <w:p w14:paraId="68BBB231" w14:textId="0CBE2A19" w:rsidR="00E9328E" w:rsidRDefault="006576A9" w:rsidP="00E9328E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FB44F9">
        <w:rPr>
          <w:rFonts w:asciiTheme="majorHAnsi" w:hAnsiTheme="majorHAnsi" w:cs="Arial"/>
          <w:color w:val="333333"/>
        </w:rPr>
        <w:t>The club’s membership will at all times consist of at least 5 MIT Sloan students and be</w:t>
      </w:r>
      <w:r w:rsidR="008A0C36">
        <w:rPr>
          <w:rFonts w:asciiTheme="majorHAnsi" w:hAnsiTheme="majorHAnsi" w:cs="Arial"/>
          <w:color w:val="333333"/>
        </w:rPr>
        <w:t xml:space="preserve"> comprised of</w:t>
      </w:r>
      <w:r w:rsidRPr="00FB44F9">
        <w:rPr>
          <w:rFonts w:asciiTheme="majorHAnsi" w:hAnsiTheme="majorHAnsi" w:cs="Arial"/>
          <w:color w:val="333333"/>
        </w:rPr>
        <w:t xml:space="preserve"> more than half </w:t>
      </w:r>
      <w:r w:rsidR="008A0C36">
        <w:rPr>
          <w:rFonts w:asciiTheme="majorHAnsi" w:hAnsiTheme="majorHAnsi" w:cs="Arial"/>
          <w:color w:val="333333"/>
        </w:rPr>
        <w:t xml:space="preserve">undergraduate or graduate </w:t>
      </w:r>
      <w:r w:rsidRPr="00FB44F9">
        <w:rPr>
          <w:rFonts w:asciiTheme="majorHAnsi" w:hAnsiTheme="majorHAnsi" w:cs="Arial"/>
          <w:color w:val="333333"/>
        </w:rPr>
        <w:t>MIT Sloan students.</w:t>
      </w:r>
    </w:p>
    <w:p w14:paraId="2A08ACDD" w14:textId="77777777" w:rsidR="0090331F" w:rsidRDefault="006576A9" w:rsidP="0090331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E9328E">
        <w:rPr>
          <w:rFonts w:asciiTheme="majorHAnsi" w:hAnsiTheme="majorHAnsi" w:cs="Arial"/>
          <w:color w:val="333333"/>
        </w:rPr>
        <w:t>This club will not discriminate based on any characteristic listed in MIT's Nondiscrimination Statement.</w:t>
      </w:r>
    </w:p>
    <w:p w14:paraId="078296C5" w14:textId="77777777" w:rsidR="0090331F" w:rsidRDefault="0090331F" w:rsidP="0090331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ajorHAnsi" w:hAnsiTheme="majorHAnsi" w:cs="Arial"/>
          <w:color w:val="333333"/>
        </w:rPr>
      </w:pPr>
    </w:p>
    <w:p w14:paraId="7304505D" w14:textId="29DC67B0" w:rsidR="006576A9" w:rsidRPr="0090331F" w:rsidRDefault="006576A9" w:rsidP="0090331F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ajorHAnsi" w:hAnsiTheme="majorHAnsi" w:cs="Arial"/>
          <w:color w:val="333333"/>
          <w:sz w:val="30"/>
          <w:szCs w:val="30"/>
        </w:rPr>
      </w:pPr>
      <w:r w:rsidRPr="0090331F">
        <w:rPr>
          <w:rFonts w:asciiTheme="majorHAnsi" w:hAnsiTheme="majorHAnsi" w:cs="Arial"/>
          <w:b/>
          <w:bCs/>
          <w:color w:val="262626"/>
          <w:sz w:val="30"/>
          <w:szCs w:val="30"/>
        </w:rPr>
        <w:t xml:space="preserve">Article III: </w:t>
      </w:r>
      <w:commentRangeStart w:id="0"/>
      <w:commentRangeStart w:id="1"/>
      <w:r w:rsidRPr="0090331F">
        <w:rPr>
          <w:rFonts w:asciiTheme="majorHAnsi" w:hAnsiTheme="majorHAnsi" w:cs="Arial"/>
          <w:b/>
          <w:bCs/>
          <w:color w:val="262626"/>
          <w:sz w:val="30"/>
          <w:szCs w:val="30"/>
        </w:rPr>
        <w:t>Officers</w:t>
      </w:r>
      <w:commentRangeEnd w:id="0"/>
      <w:r w:rsidR="00B52615">
        <w:rPr>
          <w:rStyle w:val="CommentReference"/>
        </w:rPr>
        <w:commentReference w:id="0"/>
      </w:r>
      <w:commentRangeEnd w:id="1"/>
      <w:r w:rsidR="00A1288B">
        <w:rPr>
          <w:rStyle w:val="CommentReference"/>
        </w:rPr>
        <w:commentReference w:id="1"/>
      </w:r>
    </w:p>
    <w:p w14:paraId="2DAD7064" w14:textId="77777777" w:rsidR="00BB1F2B" w:rsidRPr="00BB1F2B" w:rsidRDefault="006576A9" w:rsidP="00BB1F2B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BB1F2B">
        <w:rPr>
          <w:rFonts w:asciiTheme="majorHAnsi" w:hAnsiTheme="majorHAnsi" w:cs="Arial"/>
          <w:color w:val="333333"/>
        </w:rPr>
        <w:t>This club will have at a minimum three officers:</w:t>
      </w:r>
    </w:p>
    <w:p w14:paraId="3E3EE8DB" w14:textId="799825BD" w:rsidR="00BB1F2B" w:rsidRPr="00BB1F2B" w:rsidRDefault="006576A9" w:rsidP="0090331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BB1F2B">
        <w:rPr>
          <w:rFonts w:asciiTheme="majorHAnsi" w:hAnsiTheme="majorHAnsi" w:cs="Arial"/>
          <w:color w:val="333333"/>
        </w:rPr>
        <w:t>President: The president shall be the official representative of the club to any other organization and to MIT;</w:t>
      </w:r>
      <w:r w:rsidRPr="00BB1F2B">
        <w:rPr>
          <w:rFonts w:asciiTheme="majorHAnsi" w:hAnsiTheme="majorHAnsi" w:cs="Times"/>
        </w:rPr>
        <w:t xml:space="preserve"> </w:t>
      </w:r>
      <w:r w:rsidRPr="00BB1F2B">
        <w:rPr>
          <w:rFonts w:asciiTheme="majorHAnsi" w:hAnsiTheme="majorHAnsi" w:cs="Arial"/>
          <w:color w:val="333333"/>
        </w:rPr>
        <w:t>preside over all meetings; and be</w:t>
      </w:r>
      <w:r w:rsidRPr="00BB1F2B">
        <w:rPr>
          <w:rFonts w:asciiTheme="majorHAnsi" w:hAnsiTheme="majorHAnsi" w:cs="Times"/>
        </w:rPr>
        <w:t xml:space="preserve"> </w:t>
      </w:r>
      <w:r w:rsidRPr="00BB1F2B">
        <w:rPr>
          <w:rFonts w:asciiTheme="majorHAnsi" w:hAnsiTheme="majorHAnsi" w:cs="Arial"/>
          <w:color w:val="333333"/>
        </w:rPr>
        <w:t xml:space="preserve">responsible for determining when meetings are </w:t>
      </w:r>
      <w:r w:rsidR="00BB1F2B">
        <w:rPr>
          <w:rFonts w:asciiTheme="majorHAnsi" w:hAnsiTheme="majorHAnsi" w:cs="Arial"/>
          <w:color w:val="333333"/>
        </w:rPr>
        <w:t xml:space="preserve">held </w:t>
      </w:r>
      <w:r w:rsidRPr="00BB1F2B">
        <w:rPr>
          <w:rFonts w:asciiTheme="majorHAnsi" w:hAnsiTheme="majorHAnsi" w:cs="Arial"/>
          <w:color w:val="333333"/>
        </w:rPr>
        <w:t>and publicizing this to the club.</w:t>
      </w:r>
    </w:p>
    <w:p w14:paraId="28324B16" w14:textId="34E56C06" w:rsidR="00BB1F2B" w:rsidRPr="00BB1F2B" w:rsidRDefault="000B4A77" w:rsidP="0090331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Arial"/>
          <w:color w:val="333333"/>
        </w:rPr>
        <w:t>Finance lead</w:t>
      </w:r>
      <w:r w:rsidR="006576A9" w:rsidRPr="00BB1F2B">
        <w:rPr>
          <w:rFonts w:asciiTheme="majorHAnsi" w:hAnsiTheme="majorHAnsi" w:cs="Arial"/>
          <w:color w:val="333333"/>
        </w:rPr>
        <w:t xml:space="preserve">: The </w:t>
      </w:r>
      <w:r>
        <w:rPr>
          <w:rFonts w:asciiTheme="majorHAnsi" w:hAnsiTheme="majorHAnsi" w:cs="Arial"/>
          <w:color w:val="333333"/>
        </w:rPr>
        <w:t>finance lead</w:t>
      </w:r>
      <w:r w:rsidR="006576A9" w:rsidRPr="00BB1F2B">
        <w:rPr>
          <w:rFonts w:asciiTheme="majorHAnsi" w:hAnsiTheme="majorHAnsi" w:cs="Arial"/>
          <w:color w:val="333333"/>
        </w:rPr>
        <w:t xml:space="preserve"> shall be responsible for the finances of the club and</w:t>
      </w:r>
      <w:r w:rsidR="006576A9" w:rsidRPr="00BB1F2B">
        <w:rPr>
          <w:rFonts w:asciiTheme="majorHAnsi" w:hAnsiTheme="majorHAnsi" w:cs="Times"/>
        </w:rPr>
        <w:t xml:space="preserve"> </w:t>
      </w:r>
      <w:r w:rsidR="006576A9" w:rsidRPr="00BB1F2B">
        <w:rPr>
          <w:rFonts w:asciiTheme="majorHAnsi" w:hAnsiTheme="majorHAnsi" w:cs="Arial"/>
          <w:color w:val="333333"/>
        </w:rPr>
        <w:t>is required to complete the financial training.</w:t>
      </w:r>
    </w:p>
    <w:p w14:paraId="7D28D49D" w14:textId="77777777" w:rsidR="00BB1F2B" w:rsidRPr="00BB1F2B" w:rsidRDefault="006576A9" w:rsidP="0090331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 w:rsidRPr="00BB1F2B">
        <w:rPr>
          <w:rFonts w:asciiTheme="majorHAnsi" w:hAnsiTheme="majorHAnsi" w:cs="Arial"/>
          <w:color w:val="333333"/>
        </w:rPr>
        <w:t>Space signatory:</w:t>
      </w:r>
      <w:r w:rsidR="00BB1F2B">
        <w:rPr>
          <w:rFonts w:asciiTheme="majorHAnsi" w:hAnsiTheme="majorHAnsi" w:cs="Arial"/>
          <w:color w:val="333333"/>
        </w:rPr>
        <w:t xml:space="preserve"> The space signatory shall be responsible for managing all requests for space on behalf of the club and liaising with Sloan Educational Services and the Campus Activities Complex.</w:t>
      </w:r>
    </w:p>
    <w:p w14:paraId="6CC79A57" w14:textId="35731F5F" w:rsidR="00BB1F2B" w:rsidRDefault="00BB1F2B" w:rsidP="00BB1F2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>
        <w:rPr>
          <w:rFonts w:asciiTheme="majorHAnsi" w:hAnsiTheme="majorHAnsi" w:cs="Arial"/>
          <w:color w:val="333333"/>
        </w:rPr>
        <w:t>*</w:t>
      </w:r>
      <w:r w:rsidR="006576A9" w:rsidRPr="00BB1F2B">
        <w:rPr>
          <w:rFonts w:asciiTheme="majorHAnsi" w:hAnsiTheme="majorHAnsi" w:cs="Arial"/>
          <w:color w:val="333333"/>
        </w:rPr>
        <w:t>All officers of this club must be distinct current MIT</w:t>
      </w:r>
      <w:r>
        <w:rPr>
          <w:rFonts w:asciiTheme="majorHAnsi" w:hAnsiTheme="majorHAnsi" w:cs="Arial"/>
          <w:color w:val="333333"/>
        </w:rPr>
        <w:t xml:space="preserve"> </w:t>
      </w:r>
      <w:r w:rsidR="00C52956" w:rsidRPr="00C52956">
        <w:rPr>
          <w:rFonts w:asciiTheme="majorHAnsi" w:hAnsiTheme="majorHAnsi" w:cs="Arial"/>
          <w:color w:val="333333"/>
        </w:rPr>
        <w:t>Sloan</w:t>
      </w:r>
      <w:r w:rsidR="006576A9" w:rsidRPr="00BB1F2B">
        <w:rPr>
          <w:rFonts w:asciiTheme="majorHAnsi" w:hAnsiTheme="majorHAnsi" w:cs="Arial"/>
          <w:color w:val="333333"/>
        </w:rPr>
        <w:t xml:space="preserve"> students.</w:t>
      </w:r>
    </w:p>
    <w:p w14:paraId="26204EF5" w14:textId="77777777" w:rsidR="00C50FDF" w:rsidRDefault="00C50FDF" w:rsidP="00C50FD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Arial"/>
          <w:color w:val="333333"/>
        </w:rPr>
        <w:t>Appointment:</w:t>
      </w:r>
    </w:p>
    <w:p w14:paraId="4081E51F" w14:textId="63E5F799" w:rsidR="00C50FDF" w:rsidRDefault="00C50FDF" w:rsidP="00C50FD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Arial"/>
        </w:rPr>
        <w:t>2</w:t>
      </w:r>
      <w:r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year leadership will send out an e-mail in the fall to ask 1</w:t>
      </w:r>
      <w:r>
        <w:rPr>
          <w:rFonts w:asciiTheme="majorHAnsi" w:hAnsiTheme="majorHAnsi" w:cs="Arial"/>
          <w:vertAlign w:val="superscript"/>
        </w:rPr>
        <w:t>st</w:t>
      </w:r>
      <w:r>
        <w:rPr>
          <w:rFonts w:asciiTheme="majorHAnsi" w:hAnsiTheme="majorHAnsi" w:cs="Arial"/>
        </w:rPr>
        <w:t xml:space="preserve"> year students to nominate themselves for a Co-President position</w:t>
      </w:r>
    </w:p>
    <w:p w14:paraId="523FA11D" w14:textId="01F7FB69" w:rsidR="00C50FDF" w:rsidRDefault="00C50FDF" w:rsidP="00C50FD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Arial"/>
        </w:rPr>
        <w:lastRenderedPageBreak/>
        <w:t>The Presidents will be selected by 2</w:t>
      </w:r>
      <w:r>
        <w:rPr>
          <w:rFonts w:asciiTheme="majorHAnsi" w:hAnsiTheme="majorHAnsi" w:cs="Arial"/>
          <w:vertAlign w:val="superscript"/>
        </w:rPr>
        <w:t>nd</w:t>
      </w:r>
      <w:r>
        <w:rPr>
          <w:rFonts w:asciiTheme="majorHAnsi" w:hAnsiTheme="majorHAnsi" w:cs="Arial"/>
        </w:rPr>
        <w:t xml:space="preserve"> year leadership based on involvement in the club, leadership ability, expected commitments, and overall passion for running. </w:t>
      </w:r>
    </w:p>
    <w:p w14:paraId="6E14C0FB" w14:textId="77777777" w:rsidR="00C50FDF" w:rsidRDefault="00C50FDF" w:rsidP="00C50FDF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Times"/>
        </w:rPr>
      </w:pPr>
      <w:r>
        <w:rPr>
          <w:rFonts w:asciiTheme="majorHAnsi" w:hAnsiTheme="majorHAnsi" w:cs="Arial"/>
        </w:rPr>
        <w:t>We recommend having 2-3 presidents.</w:t>
      </w:r>
    </w:p>
    <w:p w14:paraId="6D1716AB" w14:textId="77777777" w:rsidR="006576A9" w:rsidRDefault="006576A9" w:rsidP="00714A7D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714A7D">
        <w:rPr>
          <w:rFonts w:asciiTheme="majorHAnsi" w:hAnsiTheme="majorHAnsi" w:cs="Arial"/>
          <w:color w:val="333333"/>
        </w:rPr>
        <w:t>Removal: Officers may be removed by a two-thirds vote of the members.</w:t>
      </w:r>
    </w:p>
    <w:p w14:paraId="0A74EA7D" w14:textId="274A23AC" w:rsidR="00DD0C54" w:rsidRDefault="00DD0C54" w:rsidP="00714A7D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>
        <w:rPr>
          <w:rFonts w:asciiTheme="majorHAnsi" w:hAnsiTheme="majorHAnsi" w:cs="Arial"/>
          <w:color w:val="333333"/>
        </w:rPr>
        <w:t xml:space="preserve">Resignation: Officers may resign their office by giving </w:t>
      </w:r>
      <w:r w:rsidR="002E1EAD">
        <w:rPr>
          <w:rFonts w:asciiTheme="majorHAnsi" w:hAnsiTheme="majorHAnsi" w:cs="Arial"/>
          <w:color w:val="333333"/>
        </w:rPr>
        <w:t>one month’s</w:t>
      </w:r>
      <w:r>
        <w:rPr>
          <w:rFonts w:asciiTheme="majorHAnsi" w:hAnsiTheme="majorHAnsi" w:cs="Arial"/>
          <w:color w:val="333333"/>
        </w:rPr>
        <w:t xml:space="preserve"> notice </w:t>
      </w:r>
      <w:r w:rsidR="00C52956">
        <w:rPr>
          <w:rFonts w:asciiTheme="majorHAnsi" w:hAnsiTheme="majorHAnsi" w:cs="Arial"/>
          <w:color w:val="333333"/>
        </w:rPr>
        <w:t>in writing</w:t>
      </w:r>
      <w:r>
        <w:rPr>
          <w:rFonts w:asciiTheme="majorHAnsi" w:hAnsiTheme="majorHAnsi" w:cs="Arial"/>
          <w:color w:val="333333"/>
        </w:rPr>
        <w:t xml:space="preserve"> </w:t>
      </w:r>
      <w:r w:rsidRPr="00DD0C54">
        <w:rPr>
          <w:rFonts w:asciiTheme="majorHAnsi" w:hAnsiTheme="majorHAnsi" w:cs="Arial"/>
          <w:color w:val="333333"/>
        </w:rPr>
        <w:t>to</w:t>
      </w:r>
      <w:r>
        <w:rPr>
          <w:rFonts w:asciiTheme="majorHAnsi" w:hAnsiTheme="majorHAnsi" w:cs="Arial"/>
          <w:color w:val="333333"/>
        </w:rPr>
        <w:t xml:space="preserve"> the club</w:t>
      </w:r>
      <w:r w:rsidR="00E6772A">
        <w:rPr>
          <w:rFonts w:asciiTheme="majorHAnsi" w:hAnsiTheme="majorHAnsi" w:cs="Arial"/>
          <w:color w:val="333333"/>
        </w:rPr>
        <w:t>.</w:t>
      </w:r>
    </w:p>
    <w:p w14:paraId="68E345C8" w14:textId="77777777" w:rsidR="00714A7D" w:rsidRPr="00714A7D" w:rsidRDefault="00714A7D" w:rsidP="00714A7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</w:p>
    <w:p w14:paraId="6851DD7D" w14:textId="77777777" w:rsidR="006F400F" w:rsidRDefault="006576A9" w:rsidP="006F400F">
      <w:pPr>
        <w:rPr>
          <w:rFonts w:asciiTheme="majorHAnsi" w:hAnsiTheme="majorHAnsi"/>
          <w:b/>
          <w:bCs/>
          <w:color w:val="262626"/>
          <w:sz w:val="30"/>
          <w:szCs w:val="30"/>
        </w:rPr>
      </w:pPr>
      <w:r w:rsidRPr="006F400F">
        <w:rPr>
          <w:rFonts w:asciiTheme="majorHAnsi" w:hAnsiTheme="majorHAnsi"/>
          <w:b/>
          <w:bCs/>
          <w:color w:val="262626"/>
          <w:sz w:val="30"/>
          <w:szCs w:val="30"/>
        </w:rPr>
        <w:t>Article IV: Meetings</w:t>
      </w:r>
      <w:r w:rsidR="006F400F" w:rsidRPr="006F400F">
        <w:rPr>
          <w:rFonts w:asciiTheme="majorHAnsi" w:hAnsiTheme="majorHAnsi"/>
          <w:b/>
          <w:bCs/>
          <w:color w:val="262626"/>
          <w:sz w:val="30"/>
          <w:szCs w:val="30"/>
        </w:rPr>
        <w:t xml:space="preserve">  </w:t>
      </w:r>
    </w:p>
    <w:p w14:paraId="46F82495" w14:textId="77777777" w:rsidR="006335B4" w:rsidRDefault="006335B4" w:rsidP="006335B4">
      <w:pPr>
        <w:pStyle w:val="ListParagraph"/>
        <w:numPr>
          <w:ilvl w:val="0"/>
          <w:numId w:val="13"/>
        </w:numPr>
        <w:rPr>
          <w:rFonts w:asciiTheme="majorHAnsi" w:hAnsiTheme="majorHAnsi"/>
          <w:b/>
          <w:bCs/>
          <w:color w:val="262626"/>
          <w:sz w:val="30"/>
          <w:szCs w:val="30"/>
        </w:rPr>
      </w:pPr>
      <w:r>
        <w:rPr>
          <w:rFonts w:asciiTheme="majorHAnsi" w:hAnsiTheme="majorHAnsi"/>
        </w:rPr>
        <w:t>No meetings are required</w:t>
      </w:r>
    </w:p>
    <w:p w14:paraId="201E1CCA" w14:textId="6112A4AB" w:rsidR="006576A9" w:rsidRPr="006335B4" w:rsidRDefault="006335B4" w:rsidP="006335B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is to have at least one group run per week</w:t>
      </w:r>
    </w:p>
    <w:p w14:paraId="1DF103E0" w14:textId="77777777" w:rsidR="006F400F" w:rsidRPr="00897A93" w:rsidRDefault="006F400F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</w:rPr>
      </w:pPr>
    </w:p>
    <w:p w14:paraId="3E432CA7" w14:textId="77777777" w:rsidR="006576A9" w:rsidRPr="00D8727F" w:rsidRDefault="006576A9" w:rsidP="006576A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  <w:sz w:val="30"/>
          <w:szCs w:val="30"/>
        </w:rPr>
      </w:pPr>
      <w:r w:rsidRPr="00D8727F">
        <w:rPr>
          <w:rFonts w:asciiTheme="majorHAnsi" w:hAnsiTheme="majorHAnsi" w:cs="Arial"/>
          <w:b/>
          <w:bCs/>
          <w:color w:val="262626"/>
          <w:sz w:val="30"/>
          <w:szCs w:val="30"/>
        </w:rPr>
        <w:t>Article V: Amendments</w:t>
      </w:r>
    </w:p>
    <w:p w14:paraId="27873024" w14:textId="77777777" w:rsidR="00897A93" w:rsidRDefault="006576A9" w:rsidP="00897A9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897A93">
        <w:rPr>
          <w:rFonts w:asciiTheme="majorHAnsi" w:hAnsiTheme="majorHAnsi" w:cs="Arial"/>
          <w:color w:val="333333"/>
        </w:rPr>
        <w:t>Amendments shall be presented by any member of the club.</w:t>
      </w:r>
    </w:p>
    <w:p w14:paraId="68A026AB" w14:textId="77777777" w:rsidR="00897A93" w:rsidRDefault="006576A9" w:rsidP="00897A9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897A93">
        <w:rPr>
          <w:rFonts w:asciiTheme="majorHAnsi" w:hAnsiTheme="majorHAnsi" w:cs="Arial"/>
          <w:color w:val="333333"/>
        </w:rPr>
        <w:t>Amendments shall be passed by a two-thirds voted of the members present.</w:t>
      </w:r>
    </w:p>
    <w:p w14:paraId="3880E3AE" w14:textId="77777777" w:rsidR="00897A93" w:rsidRDefault="006576A9" w:rsidP="00897A93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</w:rPr>
      </w:pPr>
      <w:r w:rsidRPr="00897A93">
        <w:rPr>
          <w:rFonts w:asciiTheme="majorHAnsi" w:hAnsiTheme="majorHAnsi" w:cs="Arial"/>
          <w:color w:val="333333"/>
        </w:rPr>
        <w:t>Quorum for amending this constitution shall be two-thirds of all members of the club.</w:t>
      </w:r>
    </w:p>
    <w:p w14:paraId="4C09E226" w14:textId="77777777" w:rsidR="00897A93" w:rsidRDefault="00897A93" w:rsidP="00897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color w:val="262626"/>
          <w:sz w:val="26"/>
          <w:szCs w:val="26"/>
        </w:rPr>
      </w:pPr>
    </w:p>
    <w:p w14:paraId="53D168AF" w14:textId="3235A92B" w:rsidR="006576A9" w:rsidRPr="00897A93" w:rsidRDefault="006576A9" w:rsidP="00897A9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333333"/>
          <w:sz w:val="30"/>
          <w:szCs w:val="30"/>
        </w:rPr>
      </w:pPr>
      <w:r w:rsidRPr="00897A93">
        <w:rPr>
          <w:rFonts w:asciiTheme="majorHAnsi" w:hAnsiTheme="majorHAnsi" w:cs="Arial"/>
          <w:b/>
          <w:bCs/>
          <w:color w:val="262626"/>
          <w:sz w:val="30"/>
          <w:szCs w:val="30"/>
        </w:rPr>
        <w:t>Article VI: Student Life Governance Clause</w:t>
      </w:r>
    </w:p>
    <w:p w14:paraId="3EA98ECA" w14:textId="7193F84C" w:rsidR="006576A9" w:rsidRPr="00BD7666" w:rsidRDefault="006576A9" w:rsidP="00BD7666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D8727F">
        <w:rPr>
          <w:rFonts w:asciiTheme="majorHAnsi" w:hAnsiTheme="majorHAnsi" w:cs="Times"/>
        </w:rPr>
        <w:t xml:space="preserve">The </w:t>
      </w:r>
      <w:r w:rsidR="002E1EAD">
        <w:rPr>
          <w:rFonts w:asciiTheme="majorHAnsi" w:hAnsiTheme="majorHAnsi" w:cs="Times"/>
        </w:rPr>
        <w:t>Sloan Runners Club</w:t>
      </w:r>
      <w:r w:rsidRPr="00D8727F">
        <w:rPr>
          <w:rFonts w:asciiTheme="majorHAnsi" w:hAnsiTheme="majorHAnsi" w:cs="Times"/>
        </w:rPr>
        <w:t xml:space="preserve"> agrees to abide by Sloan Values and the </w:t>
      </w:r>
      <w:r w:rsidR="00897A93">
        <w:rPr>
          <w:rFonts w:asciiTheme="majorHAnsi" w:hAnsiTheme="majorHAnsi" w:cs="Times"/>
        </w:rPr>
        <w:t xml:space="preserve">recognition requirements </w:t>
      </w:r>
      <w:r w:rsidRPr="00D8727F">
        <w:rPr>
          <w:rFonts w:asciiTheme="majorHAnsi" w:hAnsiTheme="majorHAnsi" w:cs="Times"/>
        </w:rPr>
        <w:t>of the Sloan Student Clubs. These bylaws, and any amendments to them, shall be subject to review by the MIT Sloan Student Li</w:t>
      </w:r>
      <w:bookmarkStart w:id="2" w:name="_GoBack"/>
      <w:bookmarkEnd w:id="2"/>
      <w:r w:rsidRPr="00D8727F">
        <w:rPr>
          <w:rFonts w:asciiTheme="majorHAnsi" w:hAnsiTheme="majorHAnsi" w:cs="Times"/>
        </w:rPr>
        <w:t xml:space="preserve">fe to ensure that they are in accordance with the aforementioned </w:t>
      </w:r>
      <w:r w:rsidR="00897A93">
        <w:rPr>
          <w:rFonts w:asciiTheme="majorHAnsi" w:hAnsiTheme="majorHAnsi" w:cs="Times"/>
        </w:rPr>
        <w:t>requirements</w:t>
      </w:r>
      <w:r w:rsidRPr="00D8727F">
        <w:rPr>
          <w:rFonts w:asciiTheme="majorHAnsi" w:hAnsiTheme="majorHAnsi" w:cs="Times"/>
        </w:rPr>
        <w:t>.</w:t>
      </w:r>
    </w:p>
    <w:sectPr w:rsidR="006576A9" w:rsidRPr="00BD7666" w:rsidSect="00BB1F2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andler.jordan@gmail.com" w:date="2016-11-09T22:53:00Z" w:initials="h">
    <w:p w14:paraId="61EEB8BA" w14:textId="4B808D06" w:rsidR="00B52615" w:rsidRDefault="00B52615" w:rsidP="007832AE">
      <w:pPr>
        <w:pStyle w:val="CommentText"/>
      </w:pPr>
      <w:r>
        <w:rPr>
          <w:rStyle w:val="CommentReference"/>
        </w:rPr>
        <w:annotationRef/>
      </w:r>
      <w:r w:rsidR="007832AE">
        <w:t>Other positions may help get the club more involved</w:t>
      </w:r>
      <w:r>
        <w:t>. Some ideas: sponsorship outreach, secretary, weekly run leaders, student-government liaison (might be the prez), web developer, social media presence</w:t>
      </w:r>
      <w:r w:rsidR="0004227E">
        <w:t>, race coordinator, training captain</w:t>
      </w:r>
    </w:p>
  </w:comment>
  <w:comment w:id="1" w:author="Paige Boehmcke" w:date="2016-11-27T15:40:00Z" w:initials="PB">
    <w:p w14:paraId="06BAFC59" w14:textId="0460D912" w:rsidR="00A1288B" w:rsidRDefault="00A1288B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EEB8BA" w15:done="1"/>
  <w15:commentEx w15:paraId="06BAFC59" w15:paraIdParent="61EEB8BA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2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5F2C9778"/>
    <w:lvl w:ilvl="0" w:tplc="845E6AB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8E7923"/>
    <w:multiLevelType w:val="hybridMultilevel"/>
    <w:tmpl w:val="1FCA0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B93E0C"/>
    <w:multiLevelType w:val="hybridMultilevel"/>
    <w:tmpl w:val="328C7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E2DF7"/>
    <w:multiLevelType w:val="hybridMultilevel"/>
    <w:tmpl w:val="9538EFB0"/>
    <w:lvl w:ilvl="0" w:tplc="55622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72B12"/>
    <w:multiLevelType w:val="hybridMultilevel"/>
    <w:tmpl w:val="0CA6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E142F7"/>
    <w:multiLevelType w:val="hybridMultilevel"/>
    <w:tmpl w:val="73B2FE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65957"/>
    <w:multiLevelType w:val="hybridMultilevel"/>
    <w:tmpl w:val="6C0A2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dler.jordan@gmail.com">
    <w15:presenceInfo w15:providerId="Windows Live" w15:userId="b1dc03678691edbf"/>
  </w15:person>
  <w15:person w15:author="Paige Boehmcke">
    <w15:presenceInfo w15:providerId="Windows Live" w15:userId="9a465da66db585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A9"/>
    <w:rsid w:val="0004227E"/>
    <w:rsid w:val="00043251"/>
    <w:rsid w:val="000B4A77"/>
    <w:rsid w:val="001160DC"/>
    <w:rsid w:val="00154F5A"/>
    <w:rsid w:val="0017107C"/>
    <w:rsid w:val="001B211C"/>
    <w:rsid w:val="002B1A39"/>
    <w:rsid w:val="002E1EAD"/>
    <w:rsid w:val="00496A08"/>
    <w:rsid w:val="004E2FE6"/>
    <w:rsid w:val="00557F65"/>
    <w:rsid w:val="00592639"/>
    <w:rsid w:val="006335B4"/>
    <w:rsid w:val="006576A9"/>
    <w:rsid w:val="006F400F"/>
    <w:rsid w:val="00714A7D"/>
    <w:rsid w:val="007832AE"/>
    <w:rsid w:val="00897A93"/>
    <w:rsid w:val="008A0C36"/>
    <w:rsid w:val="0090331F"/>
    <w:rsid w:val="00960681"/>
    <w:rsid w:val="00987064"/>
    <w:rsid w:val="009B6470"/>
    <w:rsid w:val="00A1288B"/>
    <w:rsid w:val="00AD3C51"/>
    <w:rsid w:val="00B52615"/>
    <w:rsid w:val="00BB1F2B"/>
    <w:rsid w:val="00BD7666"/>
    <w:rsid w:val="00C50FDF"/>
    <w:rsid w:val="00C52956"/>
    <w:rsid w:val="00C92528"/>
    <w:rsid w:val="00CA4340"/>
    <w:rsid w:val="00D8727F"/>
    <w:rsid w:val="00DC3319"/>
    <w:rsid w:val="00DD0C54"/>
    <w:rsid w:val="00E6772A"/>
    <w:rsid w:val="00E91424"/>
    <w:rsid w:val="00E9328E"/>
    <w:rsid w:val="00EB6A3E"/>
    <w:rsid w:val="00FB44F9"/>
    <w:rsid w:val="00FB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E25B7"/>
  <w14:defaultImageDpi w14:val="300"/>
  <w15:docId w15:val="{F16B05BD-6C8C-4A19-A140-3D0E364C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3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A4340"/>
  </w:style>
  <w:style w:type="character" w:customStyle="1" w:styleId="CommentTextChar">
    <w:name w:val="Comment Text Char"/>
    <w:basedOn w:val="DefaultParagraphFont"/>
    <w:link w:val="CommentText"/>
    <w:uiPriority w:val="99"/>
    <w:rsid w:val="00CA43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EE9912C99AC4CB3073C93497CF42D" ma:contentTypeVersion="0" ma:contentTypeDescription="Create a new document." ma:contentTypeScope="" ma:versionID="b5b605c0377e1e30277b87897e7b0b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5D7F25-14FF-49EC-98A7-E3171E5DF3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5AB257-7C53-43F9-BCBA-21FF94F8D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9D5DA8-BA16-4D2B-8FC3-D587F82F16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kferrari</dc:creator>
  <cp:keywords/>
  <dc:description/>
  <cp:lastModifiedBy>Nicole Mortillaro</cp:lastModifiedBy>
  <cp:revision>2</cp:revision>
  <dcterms:created xsi:type="dcterms:W3CDTF">2016-11-28T15:48:00Z</dcterms:created>
  <dcterms:modified xsi:type="dcterms:W3CDTF">2016-11-28T15:48:00Z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0x010100BF7EE9912C99AC4CB3073C93497CF42D</vt:lpwstr>
  </property>
</Properties>
</file>