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97F8" w14:textId="2159061A" w:rsidR="006576A9" w:rsidRPr="000215A2" w:rsidRDefault="000215A2" w:rsidP="006576A9">
      <w:pPr>
        <w:widowControl w:val="0"/>
        <w:autoSpaceDE w:val="0"/>
        <w:autoSpaceDN w:val="0"/>
        <w:adjustRightInd w:val="0"/>
        <w:rPr>
          <w:rFonts w:asciiTheme="majorHAnsi" w:hAnsiTheme="majorHAnsi" w:cs="Arial"/>
          <w:b/>
          <w:bCs/>
          <w:color w:val="585858"/>
          <w:sz w:val="36"/>
          <w:szCs w:val="36"/>
        </w:rPr>
      </w:pPr>
      <w:r w:rsidRPr="000215A2">
        <w:rPr>
          <w:rFonts w:asciiTheme="majorHAnsi" w:hAnsiTheme="majorHAnsi" w:cs="Arial"/>
          <w:b/>
          <w:bCs/>
          <w:color w:val="585858"/>
          <w:sz w:val="36"/>
          <w:szCs w:val="36"/>
        </w:rPr>
        <w:t>Sloan Basketball Club</w:t>
      </w:r>
      <w:r w:rsidR="006576A9" w:rsidRPr="000215A2">
        <w:rPr>
          <w:rFonts w:asciiTheme="majorHAnsi" w:hAnsiTheme="majorHAnsi" w:cs="Arial"/>
          <w:b/>
          <w:bCs/>
          <w:color w:val="585858"/>
          <w:sz w:val="36"/>
          <w:szCs w:val="36"/>
        </w:rPr>
        <w:t xml:space="preserve"> Bylaws</w:t>
      </w:r>
    </w:p>
    <w:p w14:paraId="3D5CD68B" w14:textId="77777777" w:rsidR="006576A9" w:rsidRPr="000215A2" w:rsidRDefault="006576A9" w:rsidP="006576A9">
      <w:pPr>
        <w:widowControl w:val="0"/>
        <w:autoSpaceDE w:val="0"/>
        <w:autoSpaceDN w:val="0"/>
        <w:adjustRightInd w:val="0"/>
        <w:rPr>
          <w:rFonts w:asciiTheme="majorHAnsi" w:hAnsiTheme="majorHAnsi" w:cs="Arial"/>
          <w:b/>
          <w:bCs/>
          <w:color w:val="262626"/>
          <w:sz w:val="30"/>
          <w:szCs w:val="30"/>
        </w:rPr>
      </w:pPr>
      <w:r w:rsidRPr="000215A2">
        <w:rPr>
          <w:rFonts w:asciiTheme="majorHAnsi" w:hAnsiTheme="majorHAnsi" w:cs="Arial"/>
          <w:b/>
          <w:bCs/>
          <w:color w:val="262626"/>
          <w:sz w:val="30"/>
          <w:szCs w:val="30"/>
        </w:rPr>
        <w:t>Article I: Purpose</w:t>
      </w:r>
    </w:p>
    <w:p w14:paraId="2D1C8E6C" w14:textId="2AB0AB92" w:rsidR="001160DC" w:rsidRPr="000215A2" w:rsidRDefault="006576A9" w:rsidP="006576A9">
      <w:pPr>
        <w:widowControl w:val="0"/>
        <w:autoSpaceDE w:val="0"/>
        <w:autoSpaceDN w:val="0"/>
        <w:adjustRightInd w:val="0"/>
        <w:rPr>
          <w:rFonts w:asciiTheme="majorHAnsi" w:hAnsiTheme="majorHAnsi" w:cs="Arial"/>
          <w:color w:val="333333"/>
        </w:rPr>
      </w:pPr>
      <w:r w:rsidRPr="000215A2">
        <w:rPr>
          <w:rFonts w:asciiTheme="majorHAnsi" w:hAnsiTheme="majorHAnsi" w:cs="Arial"/>
          <w:color w:val="333333"/>
        </w:rPr>
        <w:t>The mission of the </w:t>
      </w:r>
      <w:r w:rsidR="000215A2" w:rsidRPr="000215A2">
        <w:rPr>
          <w:rFonts w:asciiTheme="majorHAnsi" w:hAnsiTheme="majorHAnsi" w:cs="Arial"/>
          <w:i/>
          <w:iCs/>
          <w:color w:val="333333"/>
        </w:rPr>
        <w:t xml:space="preserve">Sloan Basketball Club </w:t>
      </w:r>
      <w:r w:rsidRPr="000215A2">
        <w:rPr>
          <w:rFonts w:asciiTheme="majorHAnsi" w:hAnsiTheme="majorHAnsi" w:cs="Arial"/>
          <w:color w:val="333333"/>
        </w:rPr>
        <w:t>is</w:t>
      </w:r>
      <w:r w:rsidR="000215A2" w:rsidRPr="000215A2">
        <w:rPr>
          <w:rFonts w:asciiTheme="majorHAnsi" w:hAnsiTheme="majorHAnsi" w:cs="Arial"/>
          <w:color w:val="333333"/>
        </w:rPr>
        <w:t xml:space="preserve"> to provide a competitive opportunity for Sloan students to play basketball against other MBA programs in tournaments and other game formats.</w:t>
      </w:r>
    </w:p>
    <w:p w14:paraId="773F59BD" w14:textId="77777777" w:rsidR="0090331F" w:rsidRPr="000215A2" w:rsidRDefault="0090331F" w:rsidP="006576A9">
      <w:pPr>
        <w:widowControl w:val="0"/>
        <w:autoSpaceDE w:val="0"/>
        <w:autoSpaceDN w:val="0"/>
        <w:adjustRightInd w:val="0"/>
        <w:rPr>
          <w:rFonts w:asciiTheme="majorHAnsi" w:hAnsiTheme="majorHAnsi" w:cs="Arial"/>
          <w:color w:val="333333"/>
        </w:rPr>
      </w:pPr>
    </w:p>
    <w:p w14:paraId="54D8B5C5" w14:textId="77777777" w:rsidR="006576A9" w:rsidRPr="000215A2" w:rsidRDefault="006576A9" w:rsidP="006576A9">
      <w:pPr>
        <w:widowControl w:val="0"/>
        <w:autoSpaceDE w:val="0"/>
        <w:autoSpaceDN w:val="0"/>
        <w:adjustRightInd w:val="0"/>
        <w:rPr>
          <w:rFonts w:asciiTheme="majorHAnsi" w:hAnsiTheme="majorHAnsi" w:cs="Arial"/>
          <w:b/>
          <w:bCs/>
          <w:color w:val="262626"/>
          <w:sz w:val="30"/>
          <w:szCs w:val="30"/>
        </w:rPr>
      </w:pPr>
      <w:r w:rsidRPr="000215A2">
        <w:rPr>
          <w:rFonts w:asciiTheme="majorHAnsi" w:hAnsiTheme="majorHAnsi" w:cs="Arial"/>
          <w:b/>
          <w:bCs/>
          <w:color w:val="262626"/>
          <w:sz w:val="30"/>
          <w:szCs w:val="30"/>
        </w:rPr>
        <w:t>Article II: Membership</w:t>
      </w:r>
    </w:p>
    <w:p w14:paraId="114F318D" w14:textId="77777777" w:rsidR="00496A08" w:rsidRPr="000215A2"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Any member of the MIT Sloan community is eligible to become a mem</w:t>
      </w:r>
      <w:r w:rsidR="00FB6177" w:rsidRPr="000215A2">
        <w:rPr>
          <w:rFonts w:asciiTheme="majorHAnsi" w:hAnsiTheme="majorHAnsi" w:cs="Arial"/>
          <w:color w:val="333333"/>
        </w:rPr>
        <w:t>ber of this club.</w:t>
      </w:r>
    </w:p>
    <w:p w14:paraId="0D19D6C9" w14:textId="31FB2034" w:rsidR="00496A08" w:rsidRPr="000215A2"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 xml:space="preserve">One is considered a member of this club in any given </w:t>
      </w:r>
      <w:r w:rsidR="00FB6177" w:rsidRPr="000215A2">
        <w:rPr>
          <w:rFonts w:asciiTheme="majorHAnsi" w:hAnsiTheme="majorHAnsi" w:cs="Arial"/>
          <w:color w:val="333333"/>
        </w:rPr>
        <w:t>academic term if (s</w:t>
      </w:r>
      <w:proofErr w:type="gramStart"/>
      <w:r w:rsidR="00FB6177" w:rsidRPr="000215A2">
        <w:rPr>
          <w:rFonts w:asciiTheme="majorHAnsi" w:hAnsiTheme="majorHAnsi" w:cs="Arial"/>
          <w:color w:val="333333"/>
        </w:rPr>
        <w:t>)he</w:t>
      </w:r>
      <w:proofErr w:type="gramEnd"/>
      <w:r w:rsidR="00FB6177" w:rsidRPr="000215A2">
        <w:rPr>
          <w:rFonts w:asciiTheme="majorHAnsi" w:hAnsiTheme="majorHAnsi" w:cs="Arial"/>
          <w:color w:val="333333"/>
        </w:rPr>
        <w:t xml:space="preserve"> has paid </w:t>
      </w:r>
      <w:r w:rsidRPr="000215A2">
        <w:rPr>
          <w:rFonts w:asciiTheme="majorHAnsi" w:hAnsiTheme="majorHAnsi" w:cs="Arial"/>
          <w:color w:val="333333"/>
        </w:rPr>
        <w:t>monetary dues in the amount of $</w:t>
      </w:r>
      <w:r w:rsidR="000215A2" w:rsidRPr="000215A2">
        <w:rPr>
          <w:rFonts w:asciiTheme="majorHAnsi" w:hAnsiTheme="majorHAnsi" w:cs="Arial"/>
          <w:color w:val="333333"/>
        </w:rPr>
        <w:t>20</w:t>
      </w:r>
      <w:r w:rsidR="00FB6177" w:rsidRPr="000215A2">
        <w:rPr>
          <w:rFonts w:asciiTheme="majorHAnsi" w:hAnsiTheme="majorHAnsi" w:cs="Arial"/>
          <w:color w:val="333333"/>
        </w:rPr>
        <w:t xml:space="preserve"> </w:t>
      </w:r>
      <w:r w:rsidRPr="000215A2">
        <w:rPr>
          <w:rFonts w:asciiTheme="majorHAnsi" w:hAnsiTheme="majorHAnsi" w:cs="Arial"/>
          <w:color w:val="333333"/>
        </w:rPr>
        <w:t>and/or attended at least one club activity and one meeting in the preceding or current term.</w:t>
      </w:r>
    </w:p>
    <w:p w14:paraId="6DDA3F7D" w14:textId="3351864E" w:rsidR="006576A9" w:rsidRPr="000215A2" w:rsidRDefault="006576A9" w:rsidP="00496A08">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Members will receive the following benefits: </w:t>
      </w:r>
    </w:p>
    <w:p w14:paraId="599A3B65" w14:textId="3DEC6172" w:rsidR="00496A08" w:rsidRPr="000215A2" w:rsidRDefault="00FB44F9" w:rsidP="00496A08">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________</w:t>
      </w:r>
      <w:r w:rsidR="000215A2" w:rsidRPr="000215A2">
        <w:rPr>
          <w:rFonts w:asciiTheme="majorHAnsi" w:hAnsiTheme="majorHAnsi" w:cs="Arial"/>
          <w:color w:val="333333"/>
        </w:rPr>
        <w:t>Practice and court time for basketball scrimmage</w:t>
      </w:r>
      <w:r w:rsidRPr="000215A2">
        <w:rPr>
          <w:rFonts w:asciiTheme="majorHAnsi" w:hAnsiTheme="majorHAnsi" w:cs="Arial"/>
          <w:color w:val="333333"/>
        </w:rPr>
        <w:t>__________.</w:t>
      </w:r>
    </w:p>
    <w:p w14:paraId="57263FA4" w14:textId="68F01C69" w:rsidR="00FB44F9" w:rsidRPr="000215A2" w:rsidRDefault="00FB44F9" w:rsidP="00496A08">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__</w:t>
      </w:r>
      <w:r w:rsidR="000215A2" w:rsidRPr="000215A2">
        <w:rPr>
          <w:rFonts w:asciiTheme="majorHAnsi" w:hAnsiTheme="majorHAnsi" w:cs="Arial"/>
          <w:color w:val="333333"/>
        </w:rPr>
        <w:t>Discount on tournament fees</w:t>
      </w:r>
      <w:r w:rsidRPr="000215A2">
        <w:rPr>
          <w:rFonts w:asciiTheme="majorHAnsi" w:hAnsiTheme="majorHAnsi" w:cs="Arial"/>
          <w:color w:val="333333"/>
        </w:rPr>
        <w:t>_______.</w:t>
      </w:r>
    </w:p>
    <w:p w14:paraId="1663B2F7" w14:textId="6F5775DB" w:rsidR="00FB44F9" w:rsidRPr="000215A2" w:rsidRDefault="00FB44F9" w:rsidP="000215A2">
      <w:pPr>
        <w:pStyle w:val="ListParagraph"/>
        <w:widowControl w:val="0"/>
        <w:numPr>
          <w:ilvl w:val="1"/>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_____</w:t>
      </w:r>
      <w:r w:rsidR="000215A2" w:rsidRPr="000215A2">
        <w:rPr>
          <w:rFonts w:asciiTheme="majorHAnsi" w:hAnsiTheme="majorHAnsi" w:cs="Arial"/>
          <w:color w:val="333333"/>
        </w:rPr>
        <w:t>Discount on jersey purchases</w:t>
      </w:r>
      <w:r w:rsidRPr="000215A2">
        <w:rPr>
          <w:rFonts w:asciiTheme="majorHAnsi" w:hAnsiTheme="majorHAnsi" w:cs="Arial"/>
          <w:color w:val="333333"/>
        </w:rPr>
        <w:t>_____________.</w:t>
      </w:r>
    </w:p>
    <w:p w14:paraId="68BBB231" w14:textId="77777777" w:rsidR="00E9328E" w:rsidRPr="000215A2" w:rsidRDefault="006576A9" w:rsidP="00E9328E">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The club’s membership will at all times consist of at least 5 MIT Sloan students and be more than half MIT Sloan students.</w:t>
      </w:r>
    </w:p>
    <w:p w14:paraId="2A08ACDD" w14:textId="77777777" w:rsidR="0090331F" w:rsidRPr="000215A2" w:rsidRDefault="006576A9" w:rsidP="0090331F">
      <w:pPr>
        <w:pStyle w:val="ListParagraph"/>
        <w:widowControl w:val="0"/>
        <w:numPr>
          <w:ilvl w:val="0"/>
          <w:numId w:val="8"/>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This club will not discriminate based on any characteristic listed in MIT's Nondiscrimination Statement.</w:t>
      </w:r>
    </w:p>
    <w:p w14:paraId="078296C5" w14:textId="77777777" w:rsidR="0090331F" w:rsidRPr="000215A2" w:rsidRDefault="0090331F" w:rsidP="0090331F">
      <w:pPr>
        <w:pStyle w:val="ListParagraph"/>
        <w:widowControl w:val="0"/>
        <w:tabs>
          <w:tab w:val="left" w:pos="220"/>
          <w:tab w:val="left" w:pos="720"/>
        </w:tabs>
        <w:autoSpaceDE w:val="0"/>
        <w:autoSpaceDN w:val="0"/>
        <w:adjustRightInd w:val="0"/>
        <w:ind w:left="0"/>
        <w:rPr>
          <w:rFonts w:asciiTheme="majorHAnsi" w:hAnsiTheme="majorHAnsi" w:cs="Arial"/>
          <w:color w:val="333333"/>
        </w:rPr>
      </w:pPr>
      <w:bookmarkStart w:id="0" w:name="_GoBack"/>
      <w:bookmarkEnd w:id="0"/>
    </w:p>
    <w:p w14:paraId="7304505D" w14:textId="29DC67B0" w:rsidR="006576A9" w:rsidRPr="000215A2" w:rsidRDefault="006576A9" w:rsidP="0090331F">
      <w:pPr>
        <w:pStyle w:val="ListParagraph"/>
        <w:widowControl w:val="0"/>
        <w:tabs>
          <w:tab w:val="left" w:pos="220"/>
          <w:tab w:val="left" w:pos="720"/>
        </w:tabs>
        <w:autoSpaceDE w:val="0"/>
        <w:autoSpaceDN w:val="0"/>
        <w:adjustRightInd w:val="0"/>
        <w:ind w:left="0"/>
        <w:rPr>
          <w:rFonts w:asciiTheme="majorHAnsi" w:hAnsiTheme="majorHAnsi" w:cs="Arial"/>
          <w:color w:val="333333"/>
          <w:sz w:val="30"/>
          <w:szCs w:val="30"/>
        </w:rPr>
      </w:pPr>
      <w:r w:rsidRPr="000215A2">
        <w:rPr>
          <w:rFonts w:asciiTheme="majorHAnsi" w:hAnsiTheme="majorHAnsi" w:cs="Arial"/>
          <w:b/>
          <w:bCs/>
          <w:color w:val="262626"/>
          <w:sz w:val="30"/>
          <w:szCs w:val="30"/>
        </w:rPr>
        <w:t>Article III: Officers</w:t>
      </w:r>
    </w:p>
    <w:p w14:paraId="2DAD7064" w14:textId="77777777" w:rsidR="00BB1F2B" w:rsidRPr="000215A2" w:rsidRDefault="006576A9" w:rsidP="00BB1F2B">
      <w:pPr>
        <w:pStyle w:val="ListParagraph"/>
        <w:widowControl w:val="0"/>
        <w:numPr>
          <w:ilvl w:val="0"/>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This club will have at a minimum three officers:</w:t>
      </w:r>
    </w:p>
    <w:p w14:paraId="3E3EE8DB" w14:textId="799825BD" w:rsidR="00BB1F2B" w:rsidRPr="000215A2" w:rsidRDefault="006576A9"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President: The president shall be the official representative of the club to any other organization and to MIT;</w:t>
      </w:r>
      <w:r w:rsidRPr="000215A2">
        <w:rPr>
          <w:rFonts w:asciiTheme="majorHAnsi" w:hAnsiTheme="majorHAnsi" w:cs="Times"/>
        </w:rPr>
        <w:t xml:space="preserve"> </w:t>
      </w:r>
      <w:r w:rsidRPr="000215A2">
        <w:rPr>
          <w:rFonts w:asciiTheme="majorHAnsi" w:hAnsiTheme="majorHAnsi" w:cs="Arial"/>
          <w:color w:val="333333"/>
        </w:rPr>
        <w:t>preside over all meetings; and be</w:t>
      </w:r>
      <w:r w:rsidRPr="000215A2">
        <w:rPr>
          <w:rFonts w:asciiTheme="majorHAnsi" w:hAnsiTheme="majorHAnsi" w:cs="Times"/>
        </w:rPr>
        <w:t xml:space="preserve"> </w:t>
      </w:r>
      <w:r w:rsidRPr="000215A2">
        <w:rPr>
          <w:rFonts w:asciiTheme="majorHAnsi" w:hAnsiTheme="majorHAnsi" w:cs="Arial"/>
          <w:color w:val="333333"/>
        </w:rPr>
        <w:t xml:space="preserve">responsible for determining when meetings are </w:t>
      </w:r>
      <w:r w:rsidR="00BB1F2B" w:rsidRPr="000215A2">
        <w:rPr>
          <w:rFonts w:asciiTheme="majorHAnsi" w:hAnsiTheme="majorHAnsi" w:cs="Arial"/>
          <w:color w:val="333333"/>
        </w:rPr>
        <w:t xml:space="preserve">held </w:t>
      </w:r>
      <w:r w:rsidRPr="000215A2">
        <w:rPr>
          <w:rFonts w:asciiTheme="majorHAnsi" w:hAnsiTheme="majorHAnsi" w:cs="Arial"/>
          <w:color w:val="333333"/>
        </w:rPr>
        <w:t>and publicizing this to the club.</w:t>
      </w:r>
    </w:p>
    <w:p w14:paraId="28324B16" w14:textId="34E56C06" w:rsidR="00BB1F2B" w:rsidRPr="000215A2" w:rsidRDefault="000B4A77"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Finance lead</w:t>
      </w:r>
      <w:r w:rsidR="006576A9" w:rsidRPr="000215A2">
        <w:rPr>
          <w:rFonts w:asciiTheme="majorHAnsi" w:hAnsiTheme="majorHAnsi" w:cs="Arial"/>
          <w:color w:val="333333"/>
        </w:rPr>
        <w:t xml:space="preserve">: The </w:t>
      </w:r>
      <w:r w:rsidRPr="000215A2">
        <w:rPr>
          <w:rFonts w:asciiTheme="majorHAnsi" w:hAnsiTheme="majorHAnsi" w:cs="Arial"/>
          <w:color w:val="333333"/>
        </w:rPr>
        <w:t>finance lead</w:t>
      </w:r>
      <w:r w:rsidR="006576A9" w:rsidRPr="000215A2">
        <w:rPr>
          <w:rFonts w:asciiTheme="majorHAnsi" w:hAnsiTheme="majorHAnsi" w:cs="Arial"/>
          <w:color w:val="333333"/>
        </w:rPr>
        <w:t xml:space="preserve"> shall be responsible for the finances of the club and</w:t>
      </w:r>
      <w:r w:rsidR="006576A9" w:rsidRPr="000215A2">
        <w:rPr>
          <w:rFonts w:asciiTheme="majorHAnsi" w:hAnsiTheme="majorHAnsi" w:cs="Times"/>
        </w:rPr>
        <w:t xml:space="preserve"> </w:t>
      </w:r>
      <w:r w:rsidR="006576A9" w:rsidRPr="000215A2">
        <w:rPr>
          <w:rFonts w:asciiTheme="majorHAnsi" w:hAnsiTheme="majorHAnsi" w:cs="Arial"/>
          <w:color w:val="333333"/>
        </w:rPr>
        <w:t>is required to complete the financial training.</w:t>
      </w:r>
    </w:p>
    <w:p w14:paraId="7D28D49D" w14:textId="77777777" w:rsidR="00BB1F2B" w:rsidRPr="000215A2" w:rsidRDefault="006576A9" w:rsidP="0090331F">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Space signatory:</w:t>
      </w:r>
      <w:r w:rsidR="00BB1F2B" w:rsidRPr="000215A2">
        <w:rPr>
          <w:rFonts w:asciiTheme="majorHAnsi" w:hAnsiTheme="majorHAnsi" w:cs="Arial"/>
          <w:color w:val="333333"/>
        </w:rPr>
        <w:t xml:space="preserve"> The space signatory shall be responsible for managing all requests for space on behalf of the club and liaising with Sloan Educational Services and the Campus Activities Complex.</w:t>
      </w:r>
    </w:p>
    <w:p w14:paraId="6CC79A57" w14:textId="2EC1F168" w:rsidR="00BB1F2B" w:rsidRPr="000215A2" w:rsidRDefault="00BB1F2B" w:rsidP="00BB1F2B">
      <w:pPr>
        <w:widowControl w:val="0"/>
        <w:tabs>
          <w:tab w:val="left" w:pos="220"/>
          <w:tab w:val="left" w:pos="720"/>
        </w:tabs>
        <w:autoSpaceDE w:val="0"/>
        <w:autoSpaceDN w:val="0"/>
        <w:adjustRightInd w:val="0"/>
        <w:ind w:left="720"/>
        <w:rPr>
          <w:rFonts w:asciiTheme="majorHAnsi" w:hAnsiTheme="majorHAnsi" w:cs="Times"/>
        </w:rPr>
      </w:pPr>
      <w:r w:rsidRPr="000215A2">
        <w:rPr>
          <w:rFonts w:asciiTheme="majorHAnsi" w:hAnsiTheme="majorHAnsi" w:cs="Arial"/>
          <w:color w:val="333333"/>
        </w:rPr>
        <w:t>*</w:t>
      </w:r>
      <w:r w:rsidR="006576A9" w:rsidRPr="000215A2">
        <w:rPr>
          <w:rFonts w:asciiTheme="majorHAnsi" w:hAnsiTheme="majorHAnsi" w:cs="Arial"/>
          <w:color w:val="333333"/>
        </w:rPr>
        <w:t>All officers of this club must be distinct current MIT</w:t>
      </w:r>
      <w:r w:rsidRPr="000215A2">
        <w:rPr>
          <w:rFonts w:asciiTheme="majorHAnsi" w:hAnsiTheme="majorHAnsi" w:cs="Arial"/>
          <w:color w:val="333333"/>
        </w:rPr>
        <w:t xml:space="preserve"> </w:t>
      </w:r>
      <w:r w:rsidR="00EB6A3E" w:rsidRPr="000215A2">
        <w:rPr>
          <w:rFonts w:asciiTheme="majorHAnsi" w:hAnsiTheme="majorHAnsi" w:cs="Arial"/>
          <w:color w:val="333333"/>
        </w:rPr>
        <w:t>[</w:t>
      </w:r>
      <w:r w:rsidR="00EB6A3E" w:rsidRPr="000215A2">
        <w:rPr>
          <w:rFonts w:asciiTheme="majorHAnsi" w:hAnsiTheme="majorHAnsi" w:cs="Arial"/>
          <w:i/>
          <w:color w:val="333333"/>
        </w:rPr>
        <w:t>Sloan</w:t>
      </w:r>
      <w:r w:rsidR="00EB6A3E" w:rsidRPr="000215A2">
        <w:rPr>
          <w:rFonts w:asciiTheme="majorHAnsi" w:hAnsiTheme="majorHAnsi" w:cs="Arial"/>
          <w:color w:val="333333"/>
        </w:rPr>
        <w:t>]</w:t>
      </w:r>
      <w:r w:rsidR="006576A9" w:rsidRPr="000215A2">
        <w:rPr>
          <w:rFonts w:asciiTheme="majorHAnsi" w:hAnsiTheme="majorHAnsi" w:cs="Arial"/>
          <w:color w:val="333333"/>
        </w:rPr>
        <w:t xml:space="preserve"> students.</w:t>
      </w:r>
    </w:p>
    <w:p w14:paraId="3F574E36" w14:textId="77777777" w:rsidR="00BB1F2B" w:rsidRPr="000215A2" w:rsidRDefault="006576A9" w:rsidP="00BB1F2B">
      <w:pPr>
        <w:pStyle w:val="ListParagraph"/>
        <w:widowControl w:val="0"/>
        <w:numPr>
          <w:ilvl w:val="0"/>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Elections:</w:t>
      </w:r>
    </w:p>
    <w:p w14:paraId="624B7945" w14:textId="024E5C65" w:rsidR="00BB1F2B" w:rsidRPr="000215A2" w:rsidRDefault="006576A9" w:rsidP="00BB1F2B">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Elections of officers shall occur </w:t>
      </w:r>
      <w:r w:rsidRPr="000215A2">
        <w:rPr>
          <w:rFonts w:asciiTheme="majorHAnsi" w:hAnsiTheme="majorHAnsi" w:cs="Arial"/>
          <w:i/>
          <w:iCs/>
          <w:color w:val="333333"/>
        </w:rPr>
        <w:t>[</w:t>
      </w:r>
      <w:r w:rsidR="000215A2" w:rsidRPr="000215A2">
        <w:rPr>
          <w:rFonts w:asciiTheme="majorHAnsi" w:hAnsiTheme="majorHAnsi" w:cs="Arial"/>
          <w:i/>
          <w:iCs/>
          <w:color w:val="333333"/>
        </w:rPr>
        <w:t>November of each year</w:t>
      </w:r>
      <w:r w:rsidRPr="000215A2">
        <w:rPr>
          <w:rFonts w:asciiTheme="majorHAnsi" w:hAnsiTheme="majorHAnsi" w:cs="Arial"/>
          <w:i/>
          <w:iCs/>
          <w:color w:val="333333"/>
        </w:rPr>
        <w:t>]</w:t>
      </w:r>
      <w:r w:rsidRPr="000215A2">
        <w:rPr>
          <w:rFonts w:asciiTheme="majorHAnsi" w:hAnsiTheme="majorHAnsi" w:cs="Arial"/>
          <w:color w:val="333333"/>
        </w:rPr>
        <w:t>.</w:t>
      </w:r>
    </w:p>
    <w:p w14:paraId="22B17AA0" w14:textId="5CBC8442" w:rsidR="00BB1F2B" w:rsidRPr="000215A2" w:rsidRDefault="00EB6A3E" w:rsidP="00BB1F2B">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w:t>
      </w:r>
      <w:r w:rsidR="006576A9" w:rsidRPr="000215A2">
        <w:rPr>
          <w:rFonts w:asciiTheme="majorHAnsi" w:hAnsiTheme="majorHAnsi" w:cs="Arial"/>
          <w:i/>
          <w:color w:val="333333"/>
        </w:rPr>
        <w:t>Any</w:t>
      </w:r>
      <w:r w:rsidRPr="000215A2">
        <w:rPr>
          <w:rFonts w:asciiTheme="majorHAnsi" w:hAnsiTheme="majorHAnsi" w:cs="Arial"/>
          <w:color w:val="333333"/>
        </w:rPr>
        <w:t>]</w:t>
      </w:r>
      <w:r w:rsidR="006576A9" w:rsidRPr="000215A2">
        <w:rPr>
          <w:rFonts w:asciiTheme="majorHAnsi" w:hAnsiTheme="majorHAnsi" w:cs="Arial"/>
          <w:color w:val="333333"/>
        </w:rPr>
        <w:t xml:space="preserve"> member of this </w:t>
      </w:r>
      <w:r w:rsidRPr="000215A2">
        <w:rPr>
          <w:rFonts w:asciiTheme="majorHAnsi" w:hAnsiTheme="majorHAnsi" w:cs="Arial"/>
          <w:color w:val="333333"/>
        </w:rPr>
        <w:t>club</w:t>
      </w:r>
      <w:r w:rsidR="006576A9" w:rsidRPr="000215A2">
        <w:rPr>
          <w:rFonts w:asciiTheme="majorHAnsi" w:hAnsiTheme="majorHAnsi" w:cs="Arial"/>
          <w:color w:val="333333"/>
        </w:rPr>
        <w:t xml:space="preserve"> is eligible to run for any office.</w:t>
      </w:r>
    </w:p>
    <w:p w14:paraId="2F10962C" w14:textId="397780AB" w:rsidR="00BB1F2B" w:rsidRPr="000215A2" w:rsidRDefault="006576A9" w:rsidP="00BB1F2B">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 xml:space="preserve">Quorum for elections is </w:t>
      </w:r>
      <w:r w:rsidR="00714A7D" w:rsidRPr="000215A2">
        <w:rPr>
          <w:rFonts w:asciiTheme="majorHAnsi" w:hAnsiTheme="majorHAnsi" w:cs="Arial"/>
          <w:color w:val="333333"/>
        </w:rPr>
        <w:t>[</w:t>
      </w:r>
      <w:r w:rsidRPr="000215A2">
        <w:rPr>
          <w:rFonts w:asciiTheme="majorHAnsi" w:hAnsiTheme="majorHAnsi" w:cs="Arial"/>
          <w:i/>
          <w:color w:val="333333"/>
        </w:rPr>
        <w:t>two-thirds</w:t>
      </w:r>
      <w:r w:rsidR="00714A7D" w:rsidRPr="000215A2">
        <w:rPr>
          <w:rFonts w:asciiTheme="majorHAnsi" w:hAnsiTheme="majorHAnsi" w:cs="Arial"/>
          <w:color w:val="333333"/>
        </w:rPr>
        <w:t>]</w:t>
      </w:r>
      <w:r w:rsidRPr="000215A2">
        <w:rPr>
          <w:rFonts w:asciiTheme="majorHAnsi" w:hAnsiTheme="majorHAnsi" w:cs="Arial"/>
          <w:color w:val="333333"/>
        </w:rPr>
        <w:t xml:space="preserve"> of the club.</w:t>
      </w:r>
    </w:p>
    <w:p w14:paraId="0EE24CC6" w14:textId="77777777" w:rsidR="00714A7D" w:rsidRPr="000215A2" w:rsidRDefault="006576A9"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 xml:space="preserve">Any member is elected if </w:t>
      </w:r>
      <w:r w:rsidR="00714A7D" w:rsidRPr="000215A2">
        <w:rPr>
          <w:rFonts w:asciiTheme="majorHAnsi" w:hAnsiTheme="majorHAnsi" w:cs="Arial"/>
          <w:color w:val="333333"/>
        </w:rPr>
        <w:t>(s</w:t>
      </w:r>
      <w:proofErr w:type="gramStart"/>
      <w:r w:rsidR="00714A7D" w:rsidRPr="000215A2">
        <w:rPr>
          <w:rFonts w:asciiTheme="majorHAnsi" w:hAnsiTheme="majorHAnsi" w:cs="Arial"/>
          <w:color w:val="333333"/>
        </w:rPr>
        <w:t>)he</w:t>
      </w:r>
      <w:proofErr w:type="gramEnd"/>
      <w:r w:rsidRPr="000215A2">
        <w:rPr>
          <w:rFonts w:asciiTheme="majorHAnsi" w:hAnsiTheme="majorHAnsi" w:cs="Arial"/>
          <w:color w:val="333333"/>
        </w:rPr>
        <w:t xml:space="preserve"> wins a majority of the voting members.</w:t>
      </w:r>
    </w:p>
    <w:p w14:paraId="4A81362B" w14:textId="77777777" w:rsidR="00714A7D" w:rsidRPr="000215A2" w:rsidRDefault="006576A9"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If more than two people are running and no one wins a majority, then the person with the fewest votes is dropped from the ballot and votes are recast.</w:t>
      </w:r>
    </w:p>
    <w:p w14:paraId="553854B9" w14:textId="5A07F18D" w:rsidR="006576A9" w:rsidRPr="000215A2" w:rsidRDefault="006576A9" w:rsidP="00714A7D">
      <w:pPr>
        <w:pStyle w:val="ListParagraph"/>
        <w:widowControl w:val="0"/>
        <w:numPr>
          <w:ilvl w:val="1"/>
          <w:numId w:val="10"/>
        </w:numPr>
        <w:tabs>
          <w:tab w:val="left" w:pos="220"/>
          <w:tab w:val="left" w:pos="720"/>
        </w:tabs>
        <w:autoSpaceDE w:val="0"/>
        <w:autoSpaceDN w:val="0"/>
        <w:adjustRightInd w:val="0"/>
        <w:rPr>
          <w:rFonts w:asciiTheme="majorHAnsi" w:hAnsiTheme="majorHAnsi" w:cs="Times"/>
        </w:rPr>
      </w:pPr>
      <w:r w:rsidRPr="000215A2">
        <w:rPr>
          <w:rFonts w:asciiTheme="majorHAnsi" w:hAnsiTheme="majorHAnsi" w:cs="Arial"/>
          <w:color w:val="333333"/>
        </w:rPr>
        <w:t>The term of office runs from one election to the subsequent election.</w:t>
      </w:r>
    </w:p>
    <w:p w14:paraId="6D1716AB" w14:textId="77777777" w:rsidR="006576A9" w:rsidRPr="000215A2" w:rsidRDefault="006576A9" w:rsidP="00714A7D">
      <w:pPr>
        <w:pStyle w:val="ListParagraph"/>
        <w:widowControl w:val="0"/>
        <w:numPr>
          <w:ilvl w:val="0"/>
          <w:numId w:val="10"/>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lastRenderedPageBreak/>
        <w:t>Removal: Officers may be removed by a two-thirds vote of the members.</w:t>
      </w:r>
    </w:p>
    <w:p w14:paraId="0A74EA7D" w14:textId="5F9E8A96" w:rsidR="00DD0C54" w:rsidRPr="000215A2" w:rsidRDefault="00DD0C54" w:rsidP="00714A7D">
      <w:pPr>
        <w:pStyle w:val="ListParagraph"/>
        <w:widowControl w:val="0"/>
        <w:numPr>
          <w:ilvl w:val="0"/>
          <w:numId w:val="10"/>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Resignation: Officers may resign their office by giving [</w:t>
      </w:r>
      <w:r w:rsidRPr="000215A2">
        <w:rPr>
          <w:rFonts w:asciiTheme="majorHAnsi" w:hAnsiTheme="majorHAnsi" w:cs="Arial"/>
          <w:i/>
          <w:color w:val="333333"/>
        </w:rPr>
        <w:t>one month’s</w:t>
      </w:r>
      <w:r w:rsidRPr="000215A2">
        <w:rPr>
          <w:rFonts w:asciiTheme="majorHAnsi" w:hAnsiTheme="majorHAnsi" w:cs="Arial"/>
          <w:color w:val="333333"/>
        </w:rPr>
        <w:t>] notice [</w:t>
      </w:r>
      <w:r w:rsidRPr="000215A2">
        <w:rPr>
          <w:rFonts w:asciiTheme="majorHAnsi" w:hAnsiTheme="majorHAnsi" w:cs="Arial"/>
          <w:i/>
          <w:color w:val="333333"/>
        </w:rPr>
        <w:t>in writing</w:t>
      </w:r>
      <w:r w:rsidRPr="000215A2">
        <w:rPr>
          <w:rFonts w:asciiTheme="majorHAnsi" w:hAnsiTheme="majorHAnsi" w:cs="Arial"/>
          <w:color w:val="333333"/>
        </w:rPr>
        <w:t>] to the club</w:t>
      </w:r>
      <w:r w:rsidR="00E6772A" w:rsidRPr="000215A2">
        <w:rPr>
          <w:rFonts w:asciiTheme="majorHAnsi" w:hAnsiTheme="majorHAnsi" w:cs="Arial"/>
          <w:color w:val="333333"/>
        </w:rPr>
        <w:t>.</w:t>
      </w:r>
    </w:p>
    <w:p w14:paraId="68E345C8" w14:textId="77777777" w:rsidR="00714A7D" w:rsidRPr="000215A2" w:rsidRDefault="00714A7D" w:rsidP="00714A7D">
      <w:pPr>
        <w:widowControl w:val="0"/>
        <w:tabs>
          <w:tab w:val="left" w:pos="220"/>
          <w:tab w:val="left" w:pos="720"/>
        </w:tabs>
        <w:autoSpaceDE w:val="0"/>
        <w:autoSpaceDN w:val="0"/>
        <w:adjustRightInd w:val="0"/>
        <w:rPr>
          <w:rFonts w:asciiTheme="majorHAnsi" w:hAnsiTheme="majorHAnsi" w:cs="Arial"/>
          <w:color w:val="333333"/>
        </w:rPr>
      </w:pPr>
    </w:p>
    <w:p w14:paraId="6851DD7D" w14:textId="09515071" w:rsidR="006F400F" w:rsidRPr="000215A2" w:rsidRDefault="006576A9" w:rsidP="006F400F">
      <w:pPr>
        <w:rPr>
          <w:rFonts w:asciiTheme="majorHAnsi" w:hAnsiTheme="majorHAnsi"/>
          <w:b/>
          <w:bCs/>
          <w:color w:val="262626"/>
          <w:sz w:val="30"/>
          <w:szCs w:val="30"/>
        </w:rPr>
      </w:pPr>
      <w:r w:rsidRPr="000215A2">
        <w:rPr>
          <w:rFonts w:asciiTheme="majorHAnsi" w:hAnsiTheme="majorHAnsi"/>
          <w:b/>
          <w:bCs/>
          <w:color w:val="262626"/>
          <w:sz w:val="30"/>
          <w:szCs w:val="30"/>
        </w:rPr>
        <w:t>Article IV: Meetings</w:t>
      </w:r>
      <w:r w:rsidR="006F400F" w:rsidRPr="000215A2">
        <w:rPr>
          <w:rFonts w:asciiTheme="majorHAnsi" w:hAnsiTheme="majorHAnsi"/>
          <w:b/>
          <w:bCs/>
          <w:color w:val="262626"/>
          <w:sz w:val="30"/>
          <w:szCs w:val="30"/>
        </w:rPr>
        <w:t xml:space="preserve">  </w:t>
      </w:r>
      <w:r w:rsidR="000215A2">
        <w:rPr>
          <w:rFonts w:asciiTheme="majorHAnsi" w:hAnsiTheme="majorHAnsi"/>
          <w:b/>
          <w:bCs/>
          <w:color w:val="262626"/>
          <w:sz w:val="30"/>
          <w:szCs w:val="30"/>
        </w:rPr>
        <w:t>(Practices)</w:t>
      </w:r>
    </w:p>
    <w:p w14:paraId="19258A20" w14:textId="556F4D2F" w:rsidR="006F400F" w:rsidRPr="000215A2" w:rsidRDefault="006576A9" w:rsidP="006F400F">
      <w:pPr>
        <w:pStyle w:val="ListParagraph"/>
        <w:numPr>
          <w:ilvl w:val="0"/>
          <w:numId w:val="13"/>
        </w:numPr>
        <w:rPr>
          <w:rFonts w:asciiTheme="majorHAnsi" w:hAnsiTheme="majorHAnsi"/>
          <w:b/>
          <w:bCs/>
          <w:color w:val="262626"/>
          <w:sz w:val="30"/>
          <w:szCs w:val="30"/>
        </w:rPr>
      </w:pPr>
      <w:r w:rsidRPr="000215A2">
        <w:rPr>
          <w:rFonts w:asciiTheme="majorHAnsi" w:hAnsiTheme="majorHAnsi"/>
        </w:rPr>
        <w:t>Meetings shall be held at least every </w:t>
      </w:r>
      <w:r w:rsidR="000215A2" w:rsidRPr="000215A2">
        <w:rPr>
          <w:rFonts w:asciiTheme="majorHAnsi" w:hAnsiTheme="majorHAnsi"/>
          <w:i/>
          <w:iCs/>
        </w:rPr>
        <w:t>week.</w:t>
      </w:r>
    </w:p>
    <w:p w14:paraId="776FD3C8" w14:textId="757DC415" w:rsidR="006F400F" w:rsidRPr="000215A2" w:rsidRDefault="006576A9" w:rsidP="006F400F">
      <w:pPr>
        <w:pStyle w:val="ListParagraph"/>
        <w:numPr>
          <w:ilvl w:val="0"/>
          <w:numId w:val="13"/>
        </w:numPr>
        <w:rPr>
          <w:rFonts w:asciiTheme="majorHAnsi" w:hAnsiTheme="majorHAnsi"/>
          <w:b/>
          <w:bCs/>
          <w:color w:val="262626"/>
          <w:sz w:val="30"/>
          <w:szCs w:val="30"/>
        </w:rPr>
      </w:pPr>
      <w:r w:rsidRPr="000215A2">
        <w:rPr>
          <w:rFonts w:asciiTheme="majorHAnsi" w:hAnsiTheme="majorHAnsi"/>
        </w:rPr>
        <w:t>Meetings shall be presided over by the president, unless (s</w:t>
      </w:r>
      <w:proofErr w:type="gramStart"/>
      <w:r w:rsidRPr="000215A2">
        <w:rPr>
          <w:rFonts w:asciiTheme="majorHAnsi" w:hAnsiTheme="majorHAnsi"/>
        </w:rPr>
        <w:t>)he</w:t>
      </w:r>
      <w:proofErr w:type="gramEnd"/>
      <w:r w:rsidRPr="000215A2">
        <w:rPr>
          <w:rFonts w:asciiTheme="majorHAnsi" w:hAnsiTheme="majorHAnsi"/>
        </w:rPr>
        <w:t xml:space="preserve"> is absent, and in that case the </w:t>
      </w:r>
      <w:r w:rsidR="000215A2" w:rsidRPr="000215A2">
        <w:rPr>
          <w:rFonts w:asciiTheme="majorHAnsi" w:hAnsiTheme="majorHAnsi"/>
          <w:i/>
        </w:rPr>
        <w:t>VP of Operations</w:t>
      </w:r>
      <w:r w:rsidRPr="000215A2">
        <w:rPr>
          <w:rFonts w:asciiTheme="majorHAnsi" w:hAnsiTheme="majorHAnsi"/>
        </w:rPr>
        <w:t xml:space="preserve"> shall preside.</w:t>
      </w:r>
      <w:r w:rsidR="006F400F" w:rsidRPr="000215A2">
        <w:rPr>
          <w:rFonts w:asciiTheme="majorHAnsi" w:hAnsiTheme="majorHAnsi"/>
          <w:b/>
          <w:bCs/>
          <w:color w:val="262626"/>
          <w:sz w:val="30"/>
          <w:szCs w:val="30"/>
        </w:rPr>
        <w:t xml:space="preserve"> </w:t>
      </w:r>
    </w:p>
    <w:p w14:paraId="201E1CCA" w14:textId="181CA4F5" w:rsidR="006576A9" w:rsidRPr="000215A2" w:rsidRDefault="006576A9" w:rsidP="006F400F">
      <w:pPr>
        <w:pStyle w:val="ListParagraph"/>
        <w:numPr>
          <w:ilvl w:val="0"/>
          <w:numId w:val="13"/>
        </w:numPr>
        <w:rPr>
          <w:rFonts w:asciiTheme="majorHAnsi" w:hAnsiTheme="majorHAnsi"/>
          <w:b/>
          <w:bCs/>
          <w:color w:val="262626"/>
          <w:sz w:val="30"/>
          <w:szCs w:val="30"/>
        </w:rPr>
      </w:pPr>
      <w:r w:rsidRPr="000215A2">
        <w:rPr>
          <w:rFonts w:asciiTheme="majorHAnsi" w:hAnsiTheme="majorHAnsi"/>
        </w:rPr>
        <w:t>All decisions shall be made by a majority vote of all members present.</w:t>
      </w:r>
      <w:r w:rsidR="006F400F" w:rsidRPr="000215A2">
        <w:rPr>
          <w:rFonts w:asciiTheme="majorHAnsi" w:hAnsiTheme="majorHAnsi"/>
          <w:b/>
          <w:bCs/>
          <w:color w:val="262626"/>
          <w:sz w:val="30"/>
          <w:szCs w:val="30"/>
        </w:rPr>
        <w:t xml:space="preserve"> </w:t>
      </w:r>
      <w:r w:rsidRPr="000215A2">
        <w:rPr>
          <w:rFonts w:asciiTheme="majorHAnsi" w:hAnsiTheme="majorHAnsi"/>
        </w:rPr>
        <w:t>Quorum for a meeting shall be one-quarter of the members of the organization.</w:t>
      </w:r>
    </w:p>
    <w:p w14:paraId="1DF103E0" w14:textId="77777777" w:rsidR="006F400F" w:rsidRPr="000215A2" w:rsidRDefault="006F400F" w:rsidP="006576A9">
      <w:pPr>
        <w:widowControl w:val="0"/>
        <w:autoSpaceDE w:val="0"/>
        <w:autoSpaceDN w:val="0"/>
        <w:adjustRightInd w:val="0"/>
        <w:rPr>
          <w:rFonts w:asciiTheme="majorHAnsi" w:hAnsiTheme="majorHAnsi" w:cs="Arial"/>
          <w:b/>
          <w:bCs/>
          <w:color w:val="262626"/>
        </w:rPr>
      </w:pPr>
    </w:p>
    <w:p w14:paraId="3E432CA7" w14:textId="77777777" w:rsidR="006576A9" w:rsidRPr="000215A2" w:rsidRDefault="006576A9" w:rsidP="006576A9">
      <w:pPr>
        <w:widowControl w:val="0"/>
        <w:autoSpaceDE w:val="0"/>
        <w:autoSpaceDN w:val="0"/>
        <w:adjustRightInd w:val="0"/>
        <w:rPr>
          <w:rFonts w:asciiTheme="majorHAnsi" w:hAnsiTheme="majorHAnsi" w:cs="Arial"/>
          <w:b/>
          <w:bCs/>
          <w:color w:val="262626"/>
          <w:sz w:val="30"/>
          <w:szCs w:val="30"/>
        </w:rPr>
      </w:pPr>
      <w:r w:rsidRPr="000215A2">
        <w:rPr>
          <w:rFonts w:asciiTheme="majorHAnsi" w:hAnsiTheme="majorHAnsi" w:cs="Arial"/>
          <w:b/>
          <w:bCs/>
          <w:color w:val="262626"/>
          <w:sz w:val="30"/>
          <w:szCs w:val="30"/>
        </w:rPr>
        <w:t>Article V: Amendments</w:t>
      </w:r>
    </w:p>
    <w:p w14:paraId="27873024" w14:textId="77777777" w:rsidR="00897A93" w:rsidRPr="000215A2"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Amendments shall be presented by any member of the club.</w:t>
      </w:r>
    </w:p>
    <w:p w14:paraId="68A026AB" w14:textId="77777777" w:rsidR="00897A93" w:rsidRPr="000215A2"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Amendments shall be passed by a two-thirds voted of the members present.</w:t>
      </w:r>
    </w:p>
    <w:p w14:paraId="3880E3AE" w14:textId="77777777" w:rsidR="00897A93" w:rsidRPr="000215A2" w:rsidRDefault="006576A9" w:rsidP="00897A93">
      <w:pPr>
        <w:pStyle w:val="ListParagraph"/>
        <w:widowControl w:val="0"/>
        <w:numPr>
          <w:ilvl w:val="0"/>
          <w:numId w:val="7"/>
        </w:numPr>
        <w:tabs>
          <w:tab w:val="left" w:pos="220"/>
          <w:tab w:val="left" w:pos="720"/>
        </w:tabs>
        <w:autoSpaceDE w:val="0"/>
        <w:autoSpaceDN w:val="0"/>
        <w:adjustRightInd w:val="0"/>
        <w:rPr>
          <w:rFonts w:asciiTheme="majorHAnsi" w:hAnsiTheme="majorHAnsi" w:cs="Arial"/>
          <w:color w:val="333333"/>
        </w:rPr>
      </w:pPr>
      <w:r w:rsidRPr="000215A2">
        <w:rPr>
          <w:rFonts w:asciiTheme="majorHAnsi" w:hAnsiTheme="majorHAnsi" w:cs="Arial"/>
          <w:color w:val="333333"/>
        </w:rPr>
        <w:t>Quorum for amending this constitution shall be two-thirds of all members of the club.</w:t>
      </w:r>
    </w:p>
    <w:p w14:paraId="4C09E226" w14:textId="77777777" w:rsidR="00897A93" w:rsidRPr="000215A2" w:rsidRDefault="00897A93" w:rsidP="00897A93">
      <w:pPr>
        <w:widowControl w:val="0"/>
        <w:tabs>
          <w:tab w:val="left" w:pos="220"/>
          <w:tab w:val="left" w:pos="720"/>
        </w:tabs>
        <w:autoSpaceDE w:val="0"/>
        <w:autoSpaceDN w:val="0"/>
        <w:adjustRightInd w:val="0"/>
        <w:rPr>
          <w:rFonts w:asciiTheme="majorHAnsi" w:hAnsiTheme="majorHAnsi" w:cs="Arial"/>
          <w:b/>
          <w:bCs/>
          <w:color w:val="262626"/>
          <w:sz w:val="26"/>
          <w:szCs w:val="26"/>
        </w:rPr>
      </w:pPr>
    </w:p>
    <w:p w14:paraId="53D168AF" w14:textId="3235A92B" w:rsidR="006576A9" w:rsidRPr="000215A2" w:rsidRDefault="006576A9" w:rsidP="00897A93">
      <w:pPr>
        <w:widowControl w:val="0"/>
        <w:tabs>
          <w:tab w:val="left" w:pos="220"/>
          <w:tab w:val="left" w:pos="720"/>
        </w:tabs>
        <w:autoSpaceDE w:val="0"/>
        <w:autoSpaceDN w:val="0"/>
        <w:adjustRightInd w:val="0"/>
        <w:rPr>
          <w:rFonts w:asciiTheme="majorHAnsi" w:hAnsiTheme="majorHAnsi" w:cs="Arial"/>
          <w:color w:val="333333"/>
          <w:sz w:val="30"/>
          <w:szCs w:val="30"/>
        </w:rPr>
      </w:pPr>
      <w:r w:rsidRPr="000215A2">
        <w:rPr>
          <w:rFonts w:asciiTheme="majorHAnsi" w:hAnsiTheme="majorHAnsi" w:cs="Arial"/>
          <w:b/>
          <w:bCs/>
          <w:color w:val="262626"/>
          <w:sz w:val="30"/>
          <w:szCs w:val="30"/>
        </w:rPr>
        <w:t>Article VI: Student Life Governance Clause</w:t>
      </w:r>
    </w:p>
    <w:p w14:paraId="3EA98ECA" w14:textId="49ECF3F7" w:rsidR="006576A9" w:rsidRPr="00BD7666" w:rsidRDefault="006576A9" w:rsidP="00BD7666">
      <w:pPr>
        <w:widowControl w:val="0"/>
        <w:autoSpaceDE w:val="0"/>
        <w:autoSpaceDN w:val="0"/>
        <w:adjustRightInd w:val="0"/>
        <w:rPr>
          <w:rFonts w:asciiTheme="majorHAnsi" w:hAnsiTheme="majorHAnsi" w:cs="Times"/>
        </w:rPr>
      </w:pPr>
      <w:r w:rsidRPr="000215A2">
        <w:rPr>
          <w:rFonts w:asciiTheme="majorHAnsi" w:hAnsiTheme="majorHAnsi" w:cs="Times"/>
        </w:rPr>
        <w:t xml:space="preserve">The </w:t>
      </w:r>
      <w:r w:rsidR="000215A2" w:rsidRPr="000215A2">
        <w:rPr>
          <w:rFonts w:asciiTheme="majorHAnsi" w:hAnsiTheme="majorHAnsi" w:cs="Times"/>
        </w:rPr>
        <w:t>Sloan Basketball Club</w:t>
      </w:r>
      <w:r w:rsidRPr="000215A2">
        <w:rPr>
          <w:rFonts w:asciiTheme="majorHAnsi" w:hAnsiTheme="majorHAnsi" w:cs="Times"/>
        </w:rPr>
        <w:t xml:space="preserve"> agrees to abide by Sloan Values and the </w:t>
      </w:r>
      <w:r w:rsidR="00897A93" w:rsidRPr="000215A2">
        <w:rPr>
          <w:rFonts w:asciiTheme="majorHAnsi" w:hAnsiTheme="majorHAnsi" w:cs="Times"/>
        </w:rPr>
        <w:t xml:space="preserve">recognition requirements </w:t>
      </w:r>
      <w:r w:rsidRPr="000215A2">
        <w:rPr>
          <w:rFonts w:asciiTheme="majorHAnsi" w:hAnsiTheme="majorHAnsi" w:cs="Times"/>
        </w:rPr>
        <w:t xml:space="preserve">of the Sloan Student Clubs. These bylaws, and any amendments to them, shall be subject to review by the MIT Sloan Student Life to ensure that they are in accordance with the aforementioned </w:t>
      </w:r>
      <w:r w:rsidR="00897A93" w:rsidRPr="000215A2">
        <w:rPr>
          <w:rFonts w:asciiTheme="majorHAnsi" w:hAnsiTheme="majorHAnsi" w:cs="Times"/>
        </w:rPr>
        <w:t>requirements</w:t>
      </w:r>
      <w:r w:rsidRPr="000215A2">
        <w:rPr>
          <w:rFonts w:asciiTheme="majorHAnsi" w:hAnsiTheme="majorHAnsi" w:cs="Times"/>
        </w:rPr>
        <w:t>.</w:t>
      </w:r>
    </w:p>
    <w:sectPr w:rsidR="006576A9" w:rsidRPr="00BD7666" w:rsidSect="00BB1F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F2C9778"/>
    <w:lvl w:ilvl="0" w:tplc="845E6ABE">
      <w:start w:val="1"/>
      <w:numFmt w:val="decimal"/>
      <w:lvlText w:val="%1."/>
      <w:lvlJc w:val="left"/>
      <w:pPr>
        <w:ind w:left="720" w:hanging="360"/>
      </w:pPr>
      <w:rPr>
        <w:rFonts w:asciiTheme="majorHAnsi" w:eastAsiaTheme="minorEastAsia" w:hAnsiTheme="maj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8E7923"/>
    <w:multiLevelType w:val="hybridMultilevel"/>
    <w:tmpl w:val="1FCA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B93E0C"/>
    <w:multiLevelType w:val="hybridMultilevel"/>
    <w:tmpl w:val="328C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E2DF7"/>
    <w:multiLevelType w:val="hybridMultilevel"/>
    <w:tmpl w:val="9538EFB0"/>
    <w:lvl w:ilvl="0" w:tplc="55622534">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72B12"/>
    <w:multiLevelType w:val="hybridMultilevel"/>
    <w:tmpl w:val="0CA6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142F7"/>
    <w:multiLevelType w:val="hybridMultilevel"/>
    <w:tmpl w:val="73B2F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65957"/>
    <w:multiLevelType w:val="hybridMultilevel"/>
    <w:tmpl w:val="6C0A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9"/>
    <w:rsid w:val="000215A2"/>
    <w:rsid w:val="000B4A77"/>
    <w:rsid w:val="001160DC"/>
    <w:rsid w:val="00496A08"/>
    <w:rsid w:val="00561548"/>
    <w:rsid w:val="00592639"/>
    <w:rsid w:val="006576A9"/>
    <w:rsid w:val="006F400F"/>
    <w:rsid w:val="00714A7D"/>
    <w:rsid w:val="00897A93"/>
    <w:rsid w:val="0090331F"/>
    <w:rsid w:val="009B6470"/>
    <w:rsid w:val="00AD3C51"/>
    <w:rsid w:val="00BB1F2B"/>
    <w:rsid w:val="00BD7666"/>
    <w:rsid w:val="00D8727F"/>
    <w:rsid w:val="00DC3319"/>
    <w:rsid w:val="00DD0C54"/>
    <w:rsid w:val="00E6772A"/>
    <w:rsid w:val="00E9328E"/>
    <w:rsid w:val="00EB6A3E"/>
    <w:rsid w:val="00FB44F9"/>
    <w:rsid w:val="00FB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25B7"/>
  <w14:defaultImageDpi w14:val="300"/>
  <w15:docId w15:val="{78B9AD60-BE43-4A22-B182-2C2448A9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EE9912C99AC4CB3073C93497CF42D" ma:contentTypeVersion="0" ma:contentTypeDescription="Create a new document." ma:contentTypeScope="" ma:versionID="b5b605c0377e1e30277b87897e7b0b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D5DA8-BA16-4D2B-8FC3-D587F82F167B}">
  <ds:schemaRefs>
    <ds:schemaRef ds:uri="http://schemas.microsoft.com/sharepoint/v3/contenttype/forms"/>
  </ds:schemaRefs>
</ds:datastoreItem>
</file>

<file path=customXml/itemProps2.xml><?xml version="1.0" encoding="utf-8"?>
<ds:datastoreItem xmlns:ds="http://schemas.openxmlformats.org/officeDocument/2006/customXml" ds:itemID="{C65AB257-7C53-43F9-BCBA-21FF94F8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5D7F25-14FF-49EC-98A7-E3171E5DF3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kferrari</dc:creator>
  <cp:keywords/>
  <dc:description/>
  <cp:lastModifiedBy>Benjamin Abeto</cp:lastModifiedBy>
  <cp:revision>2</cp:revision>
  <dcterms:created xsi:type="dcterms:W3CDTF">2016-03-02T19:39:00Z</dcterms:created>
  <dcterms:modified xsi:type="dcterms:W3CDTF">2016-03-02T19:39:00Z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0x010100BF7EE9912C99AC4CB3073C93497CF42D</vt:lpwstr>
  </property>
</Properties>
</file>