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D76AE" w14:textId="5127040A" w:rsidR="006576A9" w:rsidRPr="00D8727F" w:rsidRDefault="006576A9" w:rsidP="00405BFC">
      <w:pPr>
        <w:widowControl w:val="0"/>
        <w:autoSpaceDE w:val="0"/>
        <w:autoSpaceDN w:val="0"/>
        <w:adjustRightInd w:val="0"/>
        <w:jc w:val="both"/>
        <w:rPr>
          <w:rFonts w:asciiTheme="majorHAnsi" w:hAnsiTheme="majorHAnsi" w:cs="Arial"/>
          <w:b/>
          <w:bCs/>
          <w:color w:val="585858"/>
          <w:sz w:val="36"/>
          <w:szCs w:val="36"/>
        </w:rPr>
      </w:pPr>
      <w:bookmarkStart w:id="0" w:name="_GoBack"/>
      <w:bookmarkEnd w:id="0"/>
      <w:r w:rsidRPr="00D8727F">
        <w:rPr>
          <w:rFonts w:asciiTheme="majorHAnsi" w:hAnsiTheme="majorHAnsi" w:cs="Arial"/>
          <w:b/>
          <w:bCs/>
          <w:color w:val="585858"/>
          <w:sz w:val="36"/>
          <w:szCs w:val="36"/>
        </w:rPr>
        <w:t xml:space="preserve">Sample </w:t>
      </w:r>
      <w:r w:rsidR="00AD3C51">
        <w:rPr>
          <w:rFonts w:asciiTheme="majorHAnsi" w:hAnsiTheme="majorHAnsi" w:cs="Arial"/>
          <w:b/>
          <w:bCs/>
          <w:color w:val="585858"/>
          <w:sz w:val="36"/>
          <w:szCs w:val="36"/>
        </w:rPr>
        <w:t xml:space="preserve">Sloan Club </w:t>
      </w:r>
      <w:r w:rsidRPr="00D8727F">
        <w:rPr>
          <w:rFonts w:asciiTheme="majorHAnsi" w:hAnsiTheme="majorHAnsi" w:cs="Arial"/>
          <w:b/>
          <w:bCs/>
          <w:color w:val="585858"/>
          <w:sz w:val="36"/>
          <w:szCs w:val="36"/>
        </w:rPr>
        <w:t>Bylaws</w:t>
      </w:r>
    </w:p>
    <w:p w14:paraId="70FEB1DF" w14:textId="4C08042D" w:rsidR="006576A9" w:rsidRPr="00D8727F" w:rsidRDefault="006576A9" w:rsidP="00405BFC">
      <w:pPr>
        <w:widowControl w:val="0"/>
        <w:autoSpaceDE w:val="0"/>
        <w:autoSpaceDN w:val="0"/>
        <w:adjustRightInd w:val="0"/>
        <w:jc w:val="both"/>
        <w:rPr>
          <w:rFonts w:asciiTheme="majorHAnsi" w:hAnsiTheme="majorHAnsi" w:cs="Arial"/>
          <w:color w:val="333333"/>
        </w:rPr>
      </w:pPr>
      <w:r w:rsidRPr="00D8727F">
        <w:rPr>
          <w:rFonts w:asciiTheme="majorHAnsi" w:hAnsiTheme="majorHAnsi" w:cs="Arial"/>
          <w:color w:val="333333"/>
        </w:rPr>
        <w:t>This is</w:t>
      </w:r>
      <w:r w:rsidR="00AD3C51">
        <w:rPr>
          <w:rFonts w:asciiTheme="majorHAnsi" w:hAnsiTheme="majorHAnsi" w:cs="Arial"/>
          <w:color w:val="333333"/>
        </w:rPr>
        <w:t xml:space="preserve"> merely a suggested format for your club bylaws</w:t>
      </w:r>
      <w:r w:rsidRPr="00D8727F">
        <w:rPr>
          <w:rFonts w:asciiTheme="majorHAnsi" w:hAnsiTheme="majorHAnsi" w:cs="Arial"/>
          <w:color w:val="333333"/>
        </w:rPr>
        <w:t xml:space="preserve">. It contains all of the elements required by </w:t>
      </w:r>
      <w:r w:rsidR="00AD3C51">
        <w:rPr>
          <w:rFonts w:asciiTheme="majorHAnsi" w:hAnsiTheme="majorHAnsi" w:cs="Arial"/>
          <w:color w:val="333333"/>
        </w:rPr>
        <w:t xml:space="preserve">Sloan Student Life. You should tailor these bylaws </w:t>
      </w:r>
      <w:r w:rsidRPr="00D8727F">
        <w:rPr>
          <w:rFonts w:asciiTheme="majorHAnsi" w:hAnsiTheme="majorHAnsi" w:cs="Arial"/>
          <w:color w:val="333333"/>
        </w:rPr>
        <w:t xml:space="preserve">to your </w:t>
      </w:r>
      <w:r w:rsidR="00AD3C51">
        <w:rPr>
          <w:rFonts w:asciiTheme="majorHAnsi" w:hAnsiTheme="majorHAnsi" w:cs="Arial"/>
          <w:color w:val="333333"/>
        </w:rPr>
        <w:t>club</w:t>
      </w:r>
      <w:r w:rsidRPr="00D8727F">
        <w:rPr>
          <w:rFonts w:asciiTheme="majorHAnsi" w:hAnsiTheme="majorHAnsi" w:cs="Arial"/>
          <w:color w:val="333333"/>
        </w:rPr>
        <w:t>’s own needs. Be sure to maintain consistency with the </w:t>
      </w:r>
      <w:hyperlink r:id="rId8" w:anchor="by" w:history="1">
        <w:r w:rsidR="00AD3C51">
          <w:rPr>
            <w:rFonts w:asciiTheme="majorHAnsi" w:hAnsiTheme="majorHAnsi" w:cs="Arial"/>
            <w:color w:val="1E77A5"/>
            <w:u w:val="single" w:color="1E77A5"/>
          </w:rPr>
          <w:t xml:space="preserve">Bylaws </w:t>
        </w:r>
        <w:r w:rsidRPr="00D8727F">
          <w:rPr>
            <w:rFonts w:asciiTheme="majorHAnsi" w:hAnsiTheme="majorHAnsi" w:cs="Arial"/>
            <w:color w:val="1E77A5"/>
            <w:u w:val="single" w:color="1E77A5"/>
          </w:rPr>
          <w:t>Requirements</w:t>
        </w:r>
      </w:hyperlink>
      <w:r w:rsidRPr="00D8727F">
        <w:rPr>
          <w:rFonts w:asciiTheme="majorHAnsi" w:hAnsiTheme="majorHAnsi" w:cs="Arial"/>
          <w:color w:val="333333"/>
        </w:rPr>
        <w:t>.</w:t>
      </w:r>
    </w:p>
    <w:p w14:paraId="75FAAED8" w14:textId="77777777" w:rsidR="006576A9" w:rsidRPr="00D8727F" w:rsidRDefault="006576A9" w:rsidP="00405BFC">
      <w:pPr>
        <w:widowControl w:val="0"/>
        <w:autoSpaceDE w:val="0"/>
        <w:autoSpaceDN w:val="0"/>
        <w:adjustRightInd w:val="0"/>
        <w:spacing w:after="120"/>
        <w:jc w:val="both"/>
        <w:rPr>
          <w:rFonts w:asciiTheme="majorHAnsi" w:hAnsiTheme="majorHAnsi" w:cs="Arial"/>
          <w:color w:val="333333"/>
        </w:rPr>
      </w:pPr>
    </w:p>
    <w:p w14:paraId="2D1297F8" w14:textId="37E6FBA4" w:rsidR="006576A9" w:rsidRPr="00D8727F" w:rsidRDefault="00424B29" w:rsidP="00405BFC">
      <w:pPr>
        <w:widowControl w:val="0"/>
        <w:autoSpaceDE w:val="0"/>
        <w:autoSpaceDN w:val="0"/>
        <w:adjustRightInd w:val="0"/>
        <w:jc w:val="both"/>
        <w:rPr>
          <w:rFonts w:asciiTheme="majorHAnsi" w:hAnsiTheme="majorHAnsi" w:cs="Arial"/>
          <w:b/>
          <w:bCs/>
          <w:color w:val="585858"/>
          <w:sz w:val="36"/>
          <w:szCs w:val="36"/>
        </w:rPr>
      </w:pPr>
      <w:r w:rsidRPr="00424B29">
        <w:rPr>
          <w:rFonts w:asciiTheme="majorHAnsi" w:hAnsiTheme="majorHAnsi" w:cs="Arial"/>
          <w:b/>
          <w:bCs/>
          <w:color w:val="585858"/>
          <w:sz w:val="36"/>
          <w:szCs w:val="36"/>
        </w:rPr>
        <w:t xml:space="preserve">Infrastructure &amp; Project Finance Club </w:t>
      </w:r>
      <w:r w:rsidR="006576A9" w:rsidRPr="00D8727F">
        <w:rPr>
          <w:rFonts w:asciiTheme="majorHAnsi" w:hAnsiTheme="majorHAnsi" w:cs="Arial"/>
          <w:b/>
          <w:bCs/>
          <w:color w:val="585858"/>
          <w:sz w:val="36"/>
          <w:szCs w:val="36"/>
        </w:rPr>
        <w:t>Bylaws</w:t>
      </w:r>
    </w:p>
    <w:p w14:paraId="3D5CD68B" w14:textId="77777777" w:rsidR="006576A9" w:rsidRPr="00D8727F" w:rsidRDefault="006576A9" w:rsidP="00405BFC">
      <w:pPr>
        <w:widowControl w:val="0"/>
        <w:autoSpaceDE w:val="0"/>
        <w:autoSpaceDN w:val="0"/>
        <w:adjustRightInd w:val="0"/>
        <w:jc w:val="both"/>
        <w:rPr>
          <w:rFonts w:asciiTheme="majorHAnsi" w:hAnsiTheme="majorHAnsi" w:cs="Arial"/>
          <w:b/>
          <w:bCs/>
          <w:color w:val="262626"/>
          <w:sz w:val="30"/>
          <w:szCs w:val="30"/>
        </w:rPr>
      </w:pPr>
      <w:r w:rsidRPr="00D8727F">
        <w:rPr>
          <w:rFonts w:asciiTheme="majorHAnsi" w:hAnsiTheme="majorHAnsi" w:cs="Arial"/>
          <w:b/>
          <w:bCs/>
          <w:color w:val="262626"/>
          <w:sz w:val="30"/>
          <w:szCs w:val="30"/>
        </w:rPr>
        <w:t>Article I: Purpose</w:t>
      </w:r>
    </w:p>
    <w:p w14:paraId="4BB028DD" w14:textId="42AF1E80" w:rsidR="00B32B7F" w:rsidRPr="00424B29" w:rsidRDefault="00405BFC" w:rsidP="00405BFC">
      <w:pPr>
        <w:widowControl w:val="0"/>
        <w:autoSpaceDE w:val="0"/>
        <w:autoSpaceDN w:val="0"/>
        <w:adjustRightInd w:val="0"/>
        <w:jc w:val="both"/>
        <w:rPr>
          <w:rFonts w:asciiTheme="majorHAnsi" w:hAnsiTheme="majorHAnsi" w:cs="Arial"/>
          <w:color w:val="333333"/>
        </w:rPr>
      </w:pPr>
      <w:r w:rsidRPr="00424B29">
        <w:rPr>
          <w:rFonts w:asciiTheme="majorHAnsi" w:hAnsiTheme="majorHAnsi" w:cs="Arial"/>
          <w:color w:val="333333"/>
        </w:rPr>
        <w:t xml:space="preserve">The mission of the Infrastructure </w:t>
      </w:r>
      <w:r w:rsidR="00424B29">
        <w:rPr>
          <w:rFonts w:asciiTheme="majorHAnsi" w:hAnsiTheme="majorHAnsi" w:cs="Arial"/>
          <w:color w:val="333333"/>
        </w:rPr>
        <w:t xml:space="preserve">&amp; Project Finance </w:t>
      </w:r>
      <w:r w:rsidRPr="00424B29">
        <w:rPr>
          <w:rFonts w:asciiTheme="majorHAnsi" w:hAnsiTheme="majorHAnsi" w:cs="Arial"/>
          <w:color w:val="333333"/>
        </w:rPr>
        <w:t xml:space="preserve">Club is to introduce the MIT Sloan </w:t>
      </w:r>
      <w:r w:rsidR="00424B29">
        <w:rPr>
          <w:rFonts w:asciiTheme="majorHAnsi" w:hAnsiTheme="majorHAnsi" w:cs="Arial"/>
          <w:color w:val="333333"/>
        </w:rPr>
        <w:t xml:space="preserve">School of Management </w:t>
      </w:r>
      <w:r w:rsidRPr="00424B29">
        <w:rPr>
          <w:rFonts w:asciiTheme="majorHAnsi" w:hAnsiTheme="majorHAnsi" w:cs="Arial"/>
          <w:color w:val="333333"/>
        </w:rPr>
        <w:t>community to the infrastructure and project finance industry</w:t>
      </w:r>
      <w:r w:rsidR="00424B29">
        <w:rPr>
          <w:rFonts w:asciiTheme="majorHAnsi" w:hAnsiTheme="majorHAnsi" w:cs="Arial"/>
          <w:color w:val="333333"/>
        </w:rPr>
        <w:t xml:space="preserve"> worldwide</w:t>
      </w:r>
      <w:r w:rsidRPr="00424B29">
        <w:rPr>
          <w:rFonts w:asciiTheme="majorHAnsi" w:hAnsiTheme="majorHAnsi" w:cs="Arial"/>
          <w:color w:val="333333"/>
        </w:rPr>
        <w:t xml:space="preserve">. </w:t>
      </w:r>
      <w:r w:rsidR="00424B29">
        <w:rPr>
          <w:rFonts w:asciiTheme="majorHAnsi" w:hAnsiTheme="majorHAnsi" w:cs="Arial"/>
          <w:color w:val="333333"/>
        </w:rPr>
        <w:t xml:space="preserve"> </w:t>
      </w:r>
      <w:r w:rsidRPr="00424B29">
        <w:rPr>
          <w:rFonts w:asciiTheme="majorHAnsi" w:hAnsiTheme="majorHAnsi" w:cs="Arial"/>
          <w:color w:val="333333"/>
        </w:rPr>
        <w:t>It will cover wide range of topics</w:t>
      </w:r>
      <w:r w:rsidR="00424B29">
        <w:rPr>
          <w:rFonts w:asciiTheme="majorHAnsi" w:hAnsiTheme="majorHAnsi" w:cs="Arial"/>
          <w:color w:val="333333"/>
        </w:rPr>
        <w:t>,</w:t>
      </w:r>
      <w:r w:rsidRPr="00424B29">
        <w:rPr>
          <w:rFonts w:asciiTheme="majorHAnsi" w:hAnsiTheme="majorHAnsi" w:cs="Arial"/>
          <w:color w:val="333333"/>
        </w:rPr>
        <w:t xml:space="preserve"> in</w:t>
      </w:r>
      <w:r w:rsidR="00424B29">
        <w:rPr>
          <w:rFonts w:asciiTheme="majorHAnsi" w:hAnsiTheme="majorHAnsi" w:cs="Arial"/>
          <w:color w:val="333333"/>
        </w:rPr>
        <w:t>cluding</w:t>
      </w:r>
      <w:r w:rsidRPr="00424B29">
        <w:rPr>
          <w:rFonts w:asciiTheme="majorHAnsi" w:hAnsiTheme="majorHAnsi" w:cs="Arial"/>
          <w:color w:val="333333"/>
        </w:rPr>
        <w:t xml:space="preserve"> airports, mass transit alternatives, high speed rail, ports, power, smart cities, toll roads, water, waste management systems</w:t>
      </w:r>
      <w:r w:rsidR="00424B29">
        <w:rPr>
          <w:rFonts w:asciiTheme="majorHAnsi" w:hAnsiTheme="majorHAnsi" w:cs="Arial"/>
          <w:color w:val="333333"/>
        </w:rPr>
        <w:t>,</w:t>
      </w:r>
      <w:r w:rsidRPr="00424B29">
        <w:rPr>
          <w:rFonts w:asciiTheme="majorHAnsi" w:hAnsiTheme="majorHAnsi" w:cs="Arial"/>
          <w:color w:val="333333"/>
        </w:rPr>
        <w:t xml:space="preserve"> etc.</w:t>
      </w:r>
      <w:r w:rsidR="00424B29">
        <w:rPr>
          <w:rFonts w:asciiTheme="majorHAnsi" w:hAnsiTheme="majorHAnsi" w:cs="Arial"/>
          <w:color w:val="333333"/>
        </w:rPr>
        <w:t xml:space="preserve">  </w:t>
      </w:r>
      <w:r w:rsidRPr="00424B29">
        <w:rPr>
          <w:rFonts w:asciiTheme="majorHAnsi" w:hAnsiTheme="majorHAnsi" w:cs="Arial"/>
          <w:color w:val="333333"/>
        </w:rPr>
        <w:t xml:space="preserve">In keeping with the mission of MIT Sloan, our goal is to develop "principled, innovative leaders" in the civil infrastructure business. </w:t>
      </w:r>
    </w:p>
    <w:p w14:paraId="773F59BD" w14:textId="77777777" w:rsidR="0090331F" w:rsidRPr="0090331F" w:rsidRDefault="0090331F" w:rsidP="00405BFC">
      <w:pPr>
        <w:widowControl w:val="0"/>
        <w:autoSpaceDE w:val="0"/>
        <w:autoSpaceDN w:val="0"/>
        <w:adjustRightInd w:val="0"/>
        <w:jc w:val="both"/>
        <w:rPr>
          <w:rFonts w:asciiTheme="majorHAnsi" w:hAnsiTheme="majorHAnsi" w:cs="Arial"/>
          <w:color w:val="333333"/>
        </w:rPr>
      </w:pPr>
    </w:p>
    <w:p w14:paraId="54D8B5C5" w14:textId="77777777" w:rsidR="006576A9" w:rsidRPr="00D8727F" w:rsidRDefault="006576A9" w:rsidP="00405BFC">
      <w:pPr>
        <w:widowControl w:val="0"/>
        <w:autoSpaceDE w:val="0"/>
        <w:autoSpaceDN w:val="0"/>
        <w:adjustRightInd w:val="0"/>
        <w:jc w:val="both"/>
        <w:rPr>
          <w:rFonts w:asciiTheme="majorHAnsi" w:hAnsiTheme="majorHAnsi" w:cs="Arial"/>
          <w:b/>
          <w:bCs/>
          <w:color w:val="262626"/>
          <w:sz w:val="30"/>
          <w:szCs w:val="30"/>
        </w:rPr>
      </w:pPr>
      <w:r w:rsidRPr="00D8727F">
        <w:rPr>
          <w:rFonts w:asciiTheme="majorHAnsi" w:hAnsiTheme="majorHAnsi" w:cs="Arial"/>
          <w:b/>
          <w:bCs/>
          <w:color w:val="262626"/>
          <w:sz w:val="30"/>
          <w:szCs w:val="30"/>
        </w:rPr>
        <w:t>Article II: Membership</w:t>
      </w:r>
    </w:p>
    <w:p w14:paraId="114F318D" w14:textId="77777777" w:rsidR="00496A08" w:rsidRDefault="006576A9" w:rsidP="00405BFC">
      <w:pPr>
        <w:pStyle w:val="ListParagraph"/>
        <w:widowControl w:val="0"/>
        <w:numPr>
          <w:ilvl w:val="0"/>
          <w:numId w:val="8"/>
        </w:numPr>
        <w:tabs>
          <w:tab w:val="left" w:pos="220"/>
          <w:tab w:val="left" w:pos="720"/>
        </w:tabs>
        <w:autoSpaceDE w:val="0"/>
        <w:autoSpaceDN w:val="0"/>
        <w:adjustRightInd w:val="0"/>
        <w:jc w:val="both"/>
        <w:rPr>
          <w:rFonts w:asciiTheme="majorHAnsi" w:hAnsiTheme="majorHAnsi" w:cs="Arial"/>
          <w:color w:val="333333"/>
        </w:rPr>
      </w:pPr>
      <w:r w:rsidRPr="00496A08">
        <w:rPr>
          <w:rFonts w:asciiTheme="majorHAnsi" w:hAnsiTheme="majorHAnsi" w:cs="Arial"/>
          <w:color w:val="333333"/>
        </w:rPr>
        <w:t>Any member of the MIT Sloan community is eligible to become a mem</w:t>
      </w:r>
      <w:r w:rsidR="00FB6177" w:rsidRPr="00496A08">
        <w:rPr>
          <w:rFonts w:asciiTheme="majorHAnsi" w:hAnsiTheme="majorHAnsi" w:cs="Arial"/>
          <w:color w:val="333333"/>
        </w:rPr>
        <w:t>ber of this club.</w:t>
      </w:r>
    </w:p>
    <w:p w14:paraId="0D19D6C9" w14:textId="24AA9D55" w:rsidR="00496A08" w:rsidRDefault="006576A9" w:rsidP="00405BFC">
      <w:pPr>
        <w:pStyle w:val="ListParagraph"/>
        <w:widowControl w:val="0"/>
        <w:numPr>
          <w:ilvl w:val="0"/>
          <w:numId w:val="8"/>
        </w:numPr>
        <w:tabs>
          <w:tab w:val="left" w:pos="220"/>
          <w:tab w:val="left" w:pos="720"/>
        </w:tabs>
        <w:autoSpaceDE w:val="0"/>
        <w:autoSpaceDN w:val="0"/>
        <w:adjustRightInd w:val="0"/>
        <w:jc w:val="both"/>
        <w:rPr>
          <w:rFonts w:asciiTheme="majorHAnsi" w:hAnsiTheme="majorHAnsi" w:cs="Arial"/>
          <w:color w:val="333333"/>
        </w:rPr>
      </w:pPr>
      <w:r w:rsidRPr="00496A08">
        <w:rPr>
          <w:rFonts w:asciiTheme="majorHAnsi" w:hAnsiTheme="majorHAnsi" w:cs="Arial"/>
          <w:color w:val="333333"/>
        </w:rPr>
        <w:t xml:space="preserve">One is considered a member of this club in any given </w:t>
      </w:r>
      <w:r w:rsidR="00FB6177" w:rsidRPr="00496A08">
        <w:rPr>
          <w:rFonts w:asciiTheme="majorHAnsi" w:hAnsiTheme="majorHAnsi" w:cs="Arial"/>
          <w:color w:val="333333"/>
        </w:rPr>
        <w:t xml:space="preserve">academic term if (s)he has </w:t>
      </w:r>
      <w:r w:rsidR="00FB6177" w:rsidRPr="00424B29">
        <w:rPr>
          <w:rFonts w:asciiTheme="majorHAnsi" w:hAnsiTheme="majorHAnsi" w:cs="Arial"/>
          <w:color w:val="333333"/>
        </w:rPr>
        <w:t xml:space="preserve">paid </w:t>
      </w:r>
      <w:r w:rsidRPr="00424B29">
        <w:rPr>
          <w:rFonts w:asciiTheme="majorHAnsi" w:hAnsiTheme="majorHAnsi" w:cs="Arial"/>
          <w:color w:val="333333"/>
        </w:rPr>
        <w:t>monetary dues in the amount of $</w:t>
      </w:r>
      <w:r w:rsidR="00424B29" w:rsidRPr="00424B29">
        <w:rPr>
          <w:rFonts w:asciiTheme="majorHAnsi" w:hAnsiTheme="majorHAnsi" w:cs="Arial"/>
          <w:color w:val="333333"/>
        </w:rPr>
        <w:t>30 per year and $50 per two years</w:t>
      </w:r>
      <w:r w:rsidR="00FB6177" w:rsidRPr="00496A08">
        <w:rPr>
          <w:rFonts w:asciiTheme="majorHAnsi" w:hAnsiTheme="majorHAnsi" w:cs="Arial"/>
          <w:color w:val="333333"/>
        </w:rPr>
        <w:t xml:space="preserve"> </w:t>
      </w:r>
      <w:r w:rsidRPr="00496A08">
        <w:rPr>
          <w:rFonts w:asciiTheme="majorHAnsi" w:hAnsiTheme="majorHAnsi" w:cs="Arial"/>
          <w:color w:val="333333"/>
        </w:rPr>
        <w:t>and/or attended at least one club activity and one meeting in the preceding or current term.</w:t>
      </w:r>
    </w:p>
    <w:p w14:paraId="6DDA3F7D" w14:textId="3351864E" w:rsidR="006576A9" w:rsidRDefault="006576A9" w:rsidP="00405BFC">
      <w:pPr>
        <w:pStyle w:val="ListParagraph"/>
        <w:widowControl w:val="0"/>
        <w:numPr>
          <w:ilvl w:val="0"/>
          <w:numId w:val="8"/>
        </w:numPr>
        <w:tabs>
          <w:tab w:val="left" w:pos="220"/>
          <w:tab w:val="left" w:pos="720"/>
        </w:tabs>
        <w:autoSpaceDE w:val="0"/>
        <w:autoSpaceDN w:val="0"/>
        <w:adjustRightInd w:val="0"/>
        <w:jc w:val="both"/>
        <w:rPr>
          <w:rFonts w:asciiTheme="majorHAnsi" w:hAnsiTheme="majorHAnsi" w:cs="Arial"/>
          <w:color w:val="333333"/>
        </w:rPr>
      </w:pPr>
      <w:r w:rsidRPr="00496A08">
        <w:rPr>
          <w:rFonts w:asciiTheme="majorHAnsi" w:hAnsiTheme="majorHAnsi" w:cs="Arial"/>
          <w:color w:val="333333"/>
        </w:rPr>
        <w:t>Members will receive the following benefits: </w:t>
      </w:r>
    </w:p>
    <w:p w14:paraId="599A3B65" w14:textId="1F52DCA7" w:rsidR="00496A08" w:rsidRPr="00405BFC" w:rsidRDefault="00FB44F9" w:rsidP="00405BFC">
      <w:pPr>
        <w:pStyle w:val="ListParagraph"/>
        <w:widowControl w:val="0"/>
        <w:numPr>
          <w:ilvl w:val="1"/>
          <w:numId w:val="8"/>
        </w:numPr>
        <w:tabs>
          <w:tab w:val="left" w:pos="220"/>
          <w:tab w:val="left" w:pos="720"/>
        </w:tabs>
        <w:autoSpaceDE w:val="0"/>
        <w:autoSpaceDN w:val="0"/>
        <w:adjustRightInd w:val="0"/>
        <w:jc w:val="both"/>
        <w:rPr>
          <w:rFonts w:asciiTheme="majorHAnsi" w:hAnsiTheme="majorHAnsi" w:cs="Arial"/>
          <w:color w:val="333333"/>
        </w:rPr>
      </w:pPr>
      <w:r w:rsidRPr="00405BFC">
        <w:rPr>
          <w:rFonts w:asciiTheme="majorHAnsi" w:hAnsiTheme="majorHAnsi" w:cs="Arial"/>
          <w:color w:val="333333"/>
        </w:rPr>
        <w:t>_</w:t>
      </w:r>
      <w:r w:rsidR="00A97530" w:rsidRPr="00405BFC">
        <w:rPr>
          <w:rFonts w:asciiTheme="majorHAnsi" w:hAnsiTheme="majorHAnsi" w:cs="Arial"/>
          <w:color w:val="333333"/>
        </w:rPr>
        <w:t>Invitations to plan and attend business networking events with industry partners</w:t>
      </w:r>
      <w:r w:rsidRPr="00405BFC">
        <w:rPr>
          <w:rFonts w:asciiTheme="majorHAnsi" w:hAnsiTheme="majorHAnsi" w:cs="Arial"/>
          <w:color w:val="333333"/>
        </w:rPr>
        <w:t>.</w:t>
      </w:r>
    </w:p>
    <w:p w14:paraId="57263FA4" w14:textId="10EBE55D" w:rsidR="00FB44F9" w:rsidRPr="00405BFC" w:rsidRDefault="00FB44F9" w:rsidP="00405BFC">
      <w:pPr>
        <w:pStyle w:val="ListParagraph"/>
        <w:widowControl w:val="0"/>
        <w:numPr>
          <w:ilvl w:val="1"/>
          <w:numId w:val="8"/>
        </w:numPr>
        <w:tabs>
          <w:tab w:val="left" w:pos="220"/>
          <w:tab w:val="left" w:pos="720"/>
        </w:tabs>
        <w:autoSpaceDE w:val="0"/>
        <w:autoSpaceDN w:val="0"/>
        <w:adjustRightInd w:val="0"/>
        <w:jc w:val="both"/>
        <w:rPr>
          <w:rFonts w:asciiTheme="majorHAnsi" w:hAnsiTheme="majorHAnsi" w:cs="Arial"/>
          <w:color w:val="333333"/>
        </w:rPr>
      </w:pPr>
      <w:r w:rsidRPr="00405BFC">
        <w:rPr>
          <w:rFonts w:asciiTheme="majorHAnsi" w:hAnsiTheme="majorHAnsi" w:cs="Arial"/>
          <w:color w:val="333333"/>
        </w:rPr>
        <w:t>_</w:t>
      </w:r>
      <w:r w:rsidR="00A97530" w:rsidRPr="00405BFC">
        <w:rPr>
          <w:rFonts w:asciiTheme="majorHAnsi" w:hAnsiTheme="majorHAnsi" w:cs="Arial"/>
          <w:color w:val="333333"/>
        </w:rPr>
        <w:t>Invitations to plan and attend annual conference onsite at MIT</w:t>
      </w:r>
      <w:r w:rsidRPr="00405BFC">
        <w:rPr>
          <w:rFonts w:asciiTheme="majorHAnsi" w:hAnsiTheme="majorHAnsi" w:cs="Arial"/>
          <w:color w:val="333333"/>
        </w:rPr>
        <w:t>.</w:t>
      </w:r>
    </w:p>
    <w:p w14:paraId="320EB7CB" w14:textId="7D6183E4" w:rsidR="00FB44F9" w:rsidRPr="00405BFC" w:rsidRDefault="00FB44F9" w:rsidP="00405BFC">
      <w:pPr>
        <w:pStyle w:val="ListParagraph"/>
        <w:widowControl w:val="0"/>
        <w:numPr>
          <w:ilvl w:val="1"/>
          <w:numId w:val="8"/>
        </w:numPr>
        <w:tabs>
          <w:tab w:val="left" w:pos="220"/>
          <w:tab w:val="left" w:pos="720"/>
        </w:tabs>
        <w:autoSpaceDE w:val="0"/>
        <w:autoSpaceDN w:val="0"/>
        <w:adjustRightInd w:val="0"/>
        <w:jc w:val="both"/>
        <w:rPr>
          <w:rFonts w:asciiTheme="majorHAnsi" w:hAnsiTheme="majorHAnsi" w:cs="Arial"/>
          <w:color w:val="333333"/>
        </w:rPr>
      </w:pPr>
      <w:r w:rsidRPr="00405BFC">
        <w:rPr>
          <w:rFonts w:asciiTheme="majorHAnsi" w:hAnsiTheme="majorHAnsi" w:cs="Arial"/>
          <w:color w:val="333333"/>
        </w:rPr>
        <w:t>_</w:t>
      </w:r>
      <w:r w:rsidR="00A97530" w:rsidRPr="00405BFC">
        <w:rPr>
          <w:rFonts w:asciiTheme="majorHAnsi" w:hAnsiTheme="majorHAnsi" w:cs="Arial"/>
          <w:color w:val="333333"/>
        </w:rPr>
        <w:t>Invitations to participate in monthly club meetings with MIT Sloan and other students/alumni from other MIT schools and local schools</w:t>
      </w:r>
      <w:r w:rsidRPr="00405BFC">
        <w:rPr>
          <w:rFonts w:asciiTheme="majorHAnsi" w:hAnsiTheme="majorHAnsi" w:cs="Arial"/>
          <w:color w:val="333333"/>
        </w:rPr>
        <w:t>.</w:t>
      </w:r>
    </w:p>
    <w:p w14:paraId="1663B2F7" w14:textId="58A25EC6" w:rsidR="00FB44F9" w:rsidRPr="00405BFC" w:rsidRDefault="00FB44F9" w:rsidP="00405BFC">
      <w:pPr>
        <w:pStyle w:val="ListParagraph"/>
        <w:widowControl w:val="0"/>
        <w:numPr>
          <w:ilvl w:val="1"/>
          <w:numId w:val="8"/>
        </w:numPr>
        <w:tabs>
          <w:tab w:val="left" w:pos="220"/>
          <w:tab w:val="left" w:pos="720"/>
        </w:tabs>
        <w:autoSpaceDE w:val="0"/>
        <w:autoSpaceDN w:val="0"/>
        <w:adjustRightInd w:val="0"/>
        <w:jc w:val="both"/>
        <w:rPr>
          <w:rFonts w:asciiTheme="majorHAnsi" w:hAnsiTheme="majorHAnsi" w:cs="Arial"/>
          <w:color w:val="333333"/>
        </w:rPr>
      </w:pPr>
      <w:r w:rsidRPr="00405BFC">
        <w:rPr>
          <w:rFonts w:asciiTheme="majorHAnsi" w:hAnsiTheme="majorHAnsi" w:cs="Arial"/>
          <w:color w:val="333333"/>
        </w:rPr>
        <w:t>_</w:t>
      </w:r>
      <w:r w:rsidR="00A97530" w:rsidRPr="00405BFC">
        <w:rPr>
          <w:rFonts w:asciiTheme="majorHAnsi" w:hAnsiTheme="majorHAnsi" w:cs="Arial"/>
          <w:color w:val="333333"/>
        </w:rPr>
        <w:t>Membership on the club email list through Sloan Groups</w:t>
      </w:r>
      <w:r w:rsidRPr="00405BFC">
        <w:rPr>
          <w:rFonts w:asciiTheme="majorHAnsi" w:hAnsiTheme="majorHAnsi" w:cs="Arial"/>
          <w:color w:val="333333"/>
        </w:rPr>
        <w:t>.</w:t>
      </w:r>
    </w:p>
    <w:p w14:paraId="0CA32870" w14:textId="4B471EE1" w:rsidR="00A97530" w:rsidRPr="00405BFC" w:rsidRDefault="00A97530" w:rsidP="00405BFC">
      <w:pPr>
        <w:pStyle w:val="ListParagraph"/>
        <w:widowControl w:val="0"/>
        <w:numPr>
          <w:ilvl w:val="1"/>
          <w:numId w:val="8"/>
        </w:numPr>
        <w:tabs>
          <w:tab w:val="left" w:pos="220"/>
          <w:tab w:val="left" w:pos="720"/>
        </w:tabs>
        <w:autoSpaceDE w:val="0"/>
        <w:autoSpaceDN w:val="0"/>
        <w:adjustRightInd w:val="0"/>
        <w:jc w:val="both"/>
        <w:rPr>
          <w:rFonts w:asciiTheme="majorHAnsi" w:hAnsiTheme="majorHAnsi" w:cs="Arial"/>
          <w:color w:val="333333"/>
        </w:rPr>
      </w:pPr>
      <w:r w:rsidRPr="00405BFC">
        <w:rPr>
          <w:rFonts w:asciiTheme="majorHAnsi" w:hAnsiTheme="majorHAnsi" w:cs="Arial"/>
          <w:color w:val="333333"/>
        </w:rPr>
        <w:t>_Access to materials produced or provided by the club.</w:t>
      </w:r>
    </w:p>
    <w:p w14:paraId="68BBB231" w14:textId="77777777" w:rsidR="00E9328E" w:rsidRDefault="006576A9" w:rsidP="00405BFC">
      <w:pPr>
        <w:pStyle w:val="ListParagraph"/>
        <w:widowControl w:val="0"/>
        <w:numPr>
          <w:ilvl w:val="0"/>
          <w:numId w:val="8"/>
        </w:numPr>
        <w:tabs>
          <w:tab w:val="left" w:pos="220"/>
          <w:tab w:val="left" w:pos="720"/>
        </w:tabs>
        <w:autoSpaceDE w:val="0"/>
        <w:autoSpaceDN w:val="0"/>
        <w:adjustRightInd w:val="0"/>
        <w:jc w:val="both"/>
        <w:rPr>
          <w:rFonts w:asciiTheme="majorHAnsi" w:hAnsiTheme="majorHAnsi" w:cs="Arial"/>
          <w:color w:val="333333"/>
        </w:rPr>
      </w:pPr>
      <w:r w:rsidRPr="00FB44F9">
        <w:rPr>
          <w:rFonts w:asciiTheme="majorHAnsi" w:hAnsiTheme="majorHAnsi" w:cs="Arial"/>
          <w:color w:val="333333"/>
        </w:rPr>
        <w:t>The club’s membership will at all times consist of at least 5 MIT Sloan students and be more than half MIT Sloan students.</w:t>
      </w:r>
    </w:p>
    <w:p w14:paraId="2A08ACDD" w14:textId="77777777" w:rsidR="0090331F" w:rsidRDefault="006576A9" w:rsidP="00405BFC">
      <w:pPr>
        <w:pStyle w:val="ListParagraph"/>
        <w:widowControl w:val="0"/>
        <w:numPr>
          <w:ilvl w:val="0"/>
          <w:numId w:val="8"/>
        </w:numPr>
        <w:tabs>
          <w:tab w:val="left" w:pos="220"/>
          <w:tab w:val="left" w:pos="720"/>
        </w:tabs>
        <w:autoSpaceDE w:val="0"/>
        <w:autoSpaceDN w:val="0"/>
        <w:adjustRightInd w:val="0"/>
        <w:jc w:val="both"/>
        <w:rPr>
          <w:rFonts w:asciiTheme="majorHAnsi" w:hAnsiTheme="majorHAnsi" w:cs="Arial"/>
          <w:color w:val="333333"/>
        </w:rPr>
      </w:pPr>
      <w:r w:rsidRPr="00E9328E">
        <w:rPr>
          <w:rFonts w:asciiTheme="majorHAnsi" w:hAnsiTheme="majorHAnsi" w:cs="Arial"/>
          <w:color w:val="333333"/>
        </w:rPr>
        <w:t>This club will not discriminate based on any characteristic listed in MIT's Nondiscrimination Statement.</w:t>
      </w:r>
    </w:p>
    <w:p w14:paraId="078296C5" w14:textId="77777777" w:rsidR="0090331F" w:rsidRDefault="0090331F" w:rsidP="00405BFC">
      <w:pPr>
        <w:pStyle w:val="ListParagraph"/>
        <w:widowControl w:val="0"/>
        <w:tabs>
          <w:tab w:val="left" w:pos="220"/>
          <w:tab w:val="left" w:pos="720"/>
        </w:tabs>
        <w:autoSpaceDE w:val="0"/>
        <w:autoSpaceDN w:val="0"/>
        <w:adjustRightInd w:val="0"/>
        <w:ind w:left="0"/>
        <w:jc w:val="both"/>
        <w:rPr>
          <w:rFonts w:asciiTheme="majorHAnsi" w:hAnsiTheme="majorHAnsi" w:cs="Arial"/>
          <w:color w:val="333333"/>
        </w:rPr>
      </w:pPr>
    </w:p>
    <w:p w14:paraId="7304505D" w14:textId="29DC67B0" w:rsidR="006576A9" w:rsidRPr="0090331F" w:rsidRDefault="006576A9" w:rsidP="00405BFC">
      <w:pPr>
        <w:pStyle w:val="ListParagraph"/>
        <w:widowControl w:val="0"/>
        <w:tabs>
          <w:tab w:val="left" w:pos="220"/>
          <w:tab w:val="left" w:pos="720"/>
        </w:tabs>
        <w:autoSpaceDE w:val="0"/>
        <w:autoSpaceDN w:val="0"/>
        <w:adjustRightInd w:val="0"/>
        <w:ind w:left="0"/>
        <w:jc w:val="both"/>
        <w:rPr>
          <w:rFonts w:asciiTheme="majorHAnsi" w:hAnsiTheme="majorHAnsi" w:cs="Arial"/>
          <w:color w:val="333333"/>
          <w:sz w:val="30"/>
          <w:szCs w:val="30"/>
        </w:rPr>
      </w:pPr>
      <w:r w:rsidRPr="0090331F">
        <w:rPr>
          <w:rFonts w:asciiTheme="majorHAnsi" w:hAnsiTheme="majorHAnsi" w:cs="Arial"/>
          <w:b/>
          <w:bCs/>
          <w:color w:val="262626"/>
          <w:sz w:val="30"/>
          <w:szCs w:val="30"/>
        </w:rPr>
        <w:t>Article III: Officers</w:t>
      </w:r>
    </w:p>
    <w:p w14:paraId="2DAD7064" w14:textId="77777777" w:rsidR="00BB1F2B" w:rsidRPr="00BB1F2B" w:rsidRDefault="006576A9" w:rsidP="00405BFC">
      <w:pPr>
        <w:pStyle w:val="ListParagraph"/>
        <w:widowControl w:val="0"/>
        <w:numPr>
          <w:ilvl w:val="0"/>
          <w:numId w:val="10"/>
        </w:numPr>
        <w:tabs>
          <w:tab w:val="left" w:pos="220"/>
          <w:tab w:val="left" w:pos="720"/>
        </w:tabs>
        <w:autoSpaceDE w:val="0"/>
        <w:autoSpaceDN w:val="0"/>
        <w:adjustRightInd w:val="0"/>
        <w:jc w:val="both"/>
        <w:rPr>
          <w:rFonts w:asciiTheme="majorHAnsi" w:hAnsiTheme="majorHAnsi" w:cs="Times"/>
        </w:rPr>
      </w:pPr>
      <w:r w:rsidRPr="00BB1F2B">
        <w:rPr>
          <w:rFonts w:asciiTheme="majorHAnsi" w:hAnsiTheme="majorHAnsi" w:cs="Arial"/>
          <w:color w:val="333333"/>
        </w:rPr>
        <w:t>This club will have at a minimum three officers:</w:t>
      </w:r>
    </w:p>
    <w:p w14:paraId="3E3EE8DB" w14:textId="799825BD" w:rsidR="00BB1F2B" w:rsidRPr="00BB1F2B"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BB1F2B">
        <w:rPr>
          <w:rFonts w:asciiTheme="majorHAnsi" w:hAnsiTheme="majorHAnsi" w:cs="Arial"/>
          <w:color w:val="333333"/>
        </w:rPr>
        <w:t>President: The president shall be the official representative of the club to any other organization and to MIT;</w:t>
      </w:r>
      <w:r w:rsidRPr="00BB1F2B">
        <w:rPr>
          <w:rFonts w:asciiTheme="majorHAnsi" w:hAnsiTheme="majorHAnsi" w:cs="Times"/>
        </w:rPr>
        <w:t xml:space="preserve"> </w:t>
      </w:r>
      <w:r w:rsidRPr="00BB1F2B">
        <w:rPr>
          <w:rFonts w:asciiTheme="majorHAnsi" w:hAnsiTheme="majorHAnsi" w:cs="Arial"/>
          <w:color w:val="333333"/>
        </w:rPr>
        <w:t>preside over all meetings; and be</w:t>
      </w:r>
      <w:r w:rsidRPr="00BB1F2B">
        <w:rPr>
          <w:rFonts w:asciiTheme="majorHAnsi" w:hAnsiTheme="majorHAnsi" w:cs="Times"/>
        </w:rPr>
        <w:t xml:space="preserve"> </w:t>
      </w:r>
      <w:r w:rsidRPr="00BB1F2B">
        <w:rPr>
          <w:rFonts w:asciiTheme="majorHAnsi" w:hAnsiTheme="majorHAnsi" w:cs="Arial"/>
          <w:color w:val="333333"/>
        </w:rPr>
        <w:t xml:space="preserve">responsible for determining when meetings are </w:t>
      </w:r>
      <w:r w:rsidR="00BB1F2B">
        <w:rPr>
          <w:rFonts w:asciiTheme="majorHAnsi" w:hAnsiTheme="majorHAnsi" w:cs="Arial"/>
          <w:color w:val="333333"/>
        </w:rPr>
        <w:t xml:space="preserve">held </w:t>
      </w:r>
      <w:r w:rsidRPr="00BB1F2B">
        <w:rPr>
          <w:rFonts w:asciiTheme="majorHAnsi" w:hAnsiTheme="majorHAnsi" w:cs="Arial"/>
          <w:color w:val="333333"/>
        </w:rPr>
        <w:t>and publicizing this to the club.</w:t>
      </w:r>
    </w:p>
    <w:p w14:paraId="28324B16" w14:textId="34E56C06" w:rsidR="00BB1F2B" w:rsidRPr="00BB1F2B" w:rsidRDefault="000B4A77"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Pr>
          <w:rFonts w:asciiTheme="majorHAnsi" w:hAnsiTheme="majorHAnsi" w:cs="Arial"/>
          <w:color w:val="333333"/>
        </w:rPr>
        <w:t>Finance lead</w:t>
      </w:r>
      <w:r w:rsidR="006576A9" w:rsidRPr="00BB1F2B">
        <w:rPr>
          <w:rFonts w:asciiTheme="majorHAnsi" w:hAnsiTheme="majorHAnsi" w:cs="Arial"/>
          <w:color w:val="333333"/>
        </w:rPr>
        <w:t xml:space="preserve">: The </w:t>
      </w:r>
      <w:r>
        <w:rPr>
          <w:rFonts w:asciiTheme="majorHAnsi" w:hAnsiTheme="majorHAnsi" w:cs="Arial"/>
          <w:color w:val="333333"/>
        </w:rPr>
        <w:t>finance lead</w:t>
      </w:r>
      <w:r w:rsidR="006576A9" w:rsidRPr="00BB1F2B">
        <w:rPr>
          <w:rFonts w:asciiTheme="majorHAnsi" w:hAnsiTheme="majorHAnsi" w:cs="Arial"/>
          <w:color w:val="333333"/>
        </w:rPr>
        <w:t xml:space="preserve"> shall be responsible for the finances of the club and</w:t>
      </w:r>
      <w:r w:rsidR="006576A9" w:rsidRPr="00BB1F2B">
        <w:rPr>
          <w:rFonts w:asciiTheme="majorHAnsi" w:hAnsiTheme="majorHAnsi" w:cs="Times"/>
        </w:rPr>
        <w:t xml:space="preserve"> </w:t>
      </w:r>
      <w:r w:rsidR="006576A9" w:rsidRPr="00BB1F2B">
        <w:rPr>
          <w:rFonts w:asciiTheme="majorHAnsi" w:hAnsiTheme="majorHAnsi" w:cs="Arial"/>
          <w:color w:val="333333"/>
        </w:rPr>
        <w:t>is required to complete the financial training.</w:t>
      </w:r>
    </w:p>
    <w:p w14:paraId="7D28D49D" w14:textId="77777777" w:rsidR="00BB1F2B" w:rsidRPr="00BB1F2B"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BB1F2B">
        <w:rPr>
          <w:rFonts w:asciiTheme="majorHAnsi" w:hAnsiTheme="majorHAnsi" w:cs="Arial"/>
          <w:color w:val="333333"/>
        </w:rPr>
        <w:lastRenderedPageBreak/>
        <w:t>Space signatory:</w:t>
      </w:r>
      <w:r w:rsidR="00BB1F2B">
        <w:rPr>
          <w:rFonts w:asciiTheme="majorHAnsi" w:hAnsiTheme="majorHAnsi" w:cs="Arial"/>
          <w:color w:val="333333"/>
        </w:rPr>
        <w:t xml:space="preserve"> The space signatory shall be responsible for managing all requests for space on behalf of the club and liaising with Sloan Educational Services and the Campus Activities Complex.</w:t>
      </w:r>
    </w:p>
    <w:p w14:paraId="6CC79A57" w14:textId="7A0D1A24" w:rsidR="00BB1F2B" w:rsidRDefault="00BB1F2B" w:rsidP="00405BFC">
      <w:pPr>
        <w:widowControl w:val="0"/>
        <w:tabs>
          <w:tab w:val="left" w:pos="220"/>
          <w:tab w:val="left" w:pos="720"/>
        </w:tabs>
        <w:autoSpaceDE w:val="0"/>
        <w:autoSpaceDN w:val="0"/>
        <w:adjustRightInd w:val="0"/>
        <w:ind w:left="720"/>
        <w:jc w:val="both"/>
        <w:rPr>
          <w:rFonts w:asciiTheme="majorHAnsi" w:hAnsiTheme="majorHAnsi" w:cs="Times"/>
        </w:rPr>
      </w:pPr>
      <w:r>
        <w:rPr>
          <w:rFonts w:asciiTheme="majorHAnsi" w:hAnsiTheme="majorHAnsi" w:cs="Arial"/>
          <w:color w:val="333333"/>
        </w:rPr>
        <w:t>*</w:t>
      </w:r>
      <w:r w:rsidR="006576A9" w:rsidRPr="00BB1F2B">
        <w:rPr>
          <w:rFonts w:asciiTheme="majorHAnsi" w:hAnsiTheme="majorHAnsi" w:cs="Arial"/>
          <w:color w:val="333333"/>
        </w:rPr>
        <w:t>All officers of this club must be distinct current MIT</w:t>
      </w:r>
      <w:r w:rsidR="00A97530">
        <w:rPr>
          <w:rFonts w:asciiTheme="majorHAnsi" w:hAnsiTheme="majorHAnsi" w:cs="Arial"/>
          <w:color w:val="333333"/>
        </w:rPr>
        <w:t xml:space="preserve"> </w:t>
      </w:r>
      <w:r w:rsidR="006576A9" w:rsidRPr="00BB1F2B">
        <w:rPr>
          <w:rFonts w:asciiTheme="majorHAnsi" w:hAnsiTheme="majorHAnsi" w:cs="Arial"/>
          <w:color w:val="333333"/>
        </w:rPr>
        <w:t>students.</w:t>
      </w:r>
    </w:p>
    <w:p w14:paraId="3F574E36" w14:textId="77777777" w:rsidR="00BB1F2B" w:rsidRPr="00BB1F2B" w:rsidRDefault="006576A9" w:rsidP="00405BFC">
      <w:pPr>
        <w:pStyle w:val="ListParagraph"/>
        <w:widowControl w:val="0"/>
        <w:numPr>
          <w:ilvl w:val="0"/>
          <w:numId w:val="10"/>
        </w:numPr>
        <w:tabs>
          <w:tab w:val="left" w:pos="220"/>
          <w:tab w:val="left" w:pos="720"/>
        </w:tabs>
        <w:autoSpaceDE w:val="0"/>
        <w:autoSpaceDN w:val="0"/>
        <w:adjustRightInd w:val="0"/>
        <w:jc w:val="both"/>
        <w:rPr>
          <w:rFonts w:asciiTheme="majorHAnsi" w:hAnsiTheme="majorHAnsi" w:cs="Times"/>
        </w:rPr>
      </w:pPr>
      <w:r w:rsidRPr="00BB1F2B">
        <w:rPr>
          <w:rFonts w:asciiTheme="majorHAnsi" w:hAnsiTheme="majorHAnsi" w:cs="Arial"/>
          <w:color w:val="333333"/>
        </w:rPr>
        <w:t>Elections:</w:t>
      </w:r>
    </w:p>
    <w:p w14:paraId="624B7945" w14:textId="0EF9E8A8" w:rsidR="00BB1F2B" w:rsidRPr="00BB1F2B"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BB1F2B">
        <w:rPr>
          <w:rFonts w:asciiTheme="majorHAnsi" w:hAnsiTheme="majorHAnsi" w:cs="Arial"/>
          <w:color w:val="333333"/>
        </w:rPr>
        <w:t>Elections of officers shall occur</w:t>
      </w:r>
      <w:r w:rsidR="00A97530">
        <w:rPr>
          <w:rFonts w:asciiTheme="majorHAnsi" w:hAnsiTheme="majorHAnsi" w:cs="Arial"/>
          <w:color w:val="333333"/>
        </w:rPr>
        <w:t xml:space="preserve"> December</w:t>
      </w:r>
      <w:r w:rsidRPr="00BB1F2B">
        <w:rPr>
          <w:rFonts w:asciiTheme="majorHAnsi" w:hAnsiTheme="majorHAnsi" w:cs="Arial"/>
          <w:color w:val="333333"/>
        </w:rPr>
        <w:t>.</w:t>
      </w:r>
    </w:p>
    <w:p w14:paraId="22B17AA0" w14:textId="473B4ADE" w:rsidR="00BB1F2B" w:rsidRPr="00BB1F2B"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405BFC">
        <w:rPr>
          <w:rFonts w:asciiTheme="majorHAnsi" w:hAnsiTheme="majorHAnsi" w:cs="Arial"/>
          <w:color w:val="333333"/>
        </w:rPr>
        <w:t>Any</w:t>
      </w:r>
      <w:r w:rsidRPr="00BB1F2B">
        <w:rPr>
          <w:rFonts w:asciiTheme="majorHAnsi" w:hAnsiTheme="majorHAnsi" w:cs="Arial"/>
          <w:color w:val="333333"/>
        </w:rPr>
        <w:t xml:space="preserve"> member</w:t>
      </w:r>
      <w:r w:rsidR="00405BFC">
        <w:rPr>
          <w:rFonts w:asciiTheme="majorHAnsi" w:hAnsiTheme="majorHAnsi" w:cs="Arial"/>
          <w:color w:val="333333"/>
        </w:rPr>
        <w:t xml:space="preserve"> in good standing</w:t>
      </w:r>
      <w:r w:rsidRPr="00BB1F2B">
        <w:rPr>
          <w:rFonts w:asciiTheme="majorHAnsi" w:hAnsiTheme="majorHAnsi" w:cs="Arial"/>
          <w:color w:val="333333"/>
        </w:rPr>
        <w:t xml:space="preserve"> of this </w:t>
      </w:r>
      <w:r w:rsidR="00EB6A3E">
        <w:rPr>
          <w:rFonts w:asciiTheme="majorHAnsi" w:hAnsiTheme="majorHAnsi" w:cs="Arial"/>
          <w:color w:val="333333"/>
        </w:rPr>
        <w:t>club</w:t>
      </w:r>
      <w:r w:rsidRPr="00BB1F2B">
        <w:rPr>
          <w:rFonts w:asciiTheme="majorHAnsi" w:hAnsiTheme="majorHAnsi" w:cs="Arial"/>
          <w:color w:val="333333"/>
        </w:rPr>
        <w:t xml:space="preserve"> is eligible to run for any office.</w:t>
      </w:r>
    </w:p>
    <w:p w14:paraId="2F10962C" w14:textId="33C2419A" w:rsidR="00BB1F2B" w:rsidRPr="00405BFC"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405BFC">
        <w:rPr>
          <w:rFonts w:asciiTheme="majorHAnsi" w:hAnsiTheme="majorHAnsi" w:cs="Arial"/>
          <w:color w:val="333333"/>
        </w:rPr>
        <w:t>Quorum for elections is two-thirds of the club.</w:t>
      </w:r>
    </w:p>
    <w:p w14:paraId="0EE24CC6" w14:textId="77777777" w:rsidR="00714A7D" w:rsidRPr="00714A7D"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BB1F2B">
        <w:rPr>
          <w:rFonts w:asciiTheme="majorHAnsi" w:hAnsiTheme="majorHAnsi" w:cs="Arial"/>
          <w:color w:val="333333"/>
        </w:rPr>
        <w:t xml:space="preserve">Any member is elected if </w:t>
      </w:r>
      <w:r w:rsidR="00714A7D">
        <w:rPr>
          <w:rFonts w:asciiTheme="majorHAnsi" w:hAnsiTheme="majorHAnsi" w:cs="Arial"/>
          <w:color w:val="333333"/>
        </w:rPr>
        <w:t>(s)he</w:t>
      </w:r>
      <w:r w:rsidRPr="00BB1F2B">
        <w:rPr>
          <w:rFonts w:asciiTheme="majorHAnsi" w:hAnsiTheme="majorHAnsi" w:cs="Arial"/>
          <w:color w:val="333333"/>
        </w:rPr>
        <w:t xml:space="preserve"> wins a majority of the voting members.</w:t>
      </w:r>
    </w:p>
    <w:p w14:paraId="4A81362B" w14:textId="77777777" w:rsidR="00714A7D" w:rsidRPr="00714A7D"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714A7D">
        <w:rPr>
          <w:rFonts w:asciiTheme="majorHAnsi" w:hAnsiTheme="majorHAnsi" w:cs="Arial"/>
          <w:color w:val="333333"/>
        </w:rPr>
        <w:t>If more than two people are running and no one wins a majority, then the person with the fewest votes is dropped from the ballot and votes are recast.</w:t>
      </w:r>
    </w:p>
    <w:p w14:paraId="553854B9" w14:textId="5A07F18D" w:rsidR="006576A9" w:rsidRPr="00714A7D" w:rsidRDefault="006576A9" w:rsidP="00405BFC">
      <w:pPr>
        <w:pStyle w:val="ListParagraph"/>
        <w:widowControl w:val="0"/>
        <w:numPr>
          <w:ilvl w:val="1"/>
          <w:numId w:val="10"/>
        </w:numPr>
        <w:tabs>
          <w:tab w:val="left" w:pos="220"/>
          <w:tab w:val="left" w:pos="720"/>
        </w:tabs>
        <w:autoSpaceDE w:val="0"/>
        <w:autoSpaceDN w:val="0"/>
        <w:adjustRightInd w:val="0"/>
        <w:jc w:val="both"/>
        <w:rPr>
          <w:rFonts w:asciiTheme="majorHAnsi" w:hAnsiTheme="majorHAnsi" w:cs="Times"/>
        </w:rPr>
      </w:pPr>
      <w:r w:rsidRPr="00714A7D">
        <w:rPr>
          <w:rFonts w:asciiTheme="majorHAnsi" w:hAnsiTheme="majorHAnsi" w:cs="Arial"/>
          <w:color w:val="333333"/>
        </w:rPr>
        <w:t>The term of office runs from one election to the subsequent election.</w:t>
      </w:r>
    </w:p>
    <w:p w14:paraId="6D1716AB" w14:textId="77777777" w:rsidR="006576A9" w:rsidRDefault="006576A9" w:rsidP="00405BFC">
      <w:pPr>
        <w:pStyle w:val="ListParagraph"/>
        <w:widowControl w:val="0"/>
        <w:numPr>
          <w:ilvl w:val="0"/>
          <w:numId w:val="10"/>
        </w:numPr>
        <w:tabs>
          <w:tab w:val="left" w:pos="220"/>
          <w:tab w:val="left" w:pos="720"/>
        </w:tabs>
        <w:autoSpaceDE w:val="0"/>
        <w:autoSpaceDN w:val="0"/>
        <w:adjustRightInd w:val="0"/>
        <w:jc w:val="both"/>
        <w:rPr>
          <w:rFonts w:asciiTheme="majorHAnsi" w:hAnsiTheme="majorHAnsi" w:cs="Arial"/>
          <w:color w:val="333333"/>
        </w:rPr>
      </w:pPr>
      <w:r w:rsidRPr="00714A7D">
        <w:rPr>
          <w:rFonts w:asciiTheme="majorHAnsi" w:hAnsiTheme="majorHAnsi" w:cs="Arial"/>
          <w:color w:val="333333"/>
        </w:rPr>
        <w:t>Removal: Officers may be removed by a two-thirds vote of the members.</w:t>
      </w:r>
    </w:p>
    <w:p w14:paraId="0A74EA7D" w14:textId="538DD4DA" w:rsidR="00DD0C54" w:rsidRPr="00405BFC" w:rsidRDefault="00DD0C54" w:rsidP="00405BFC">
      <w:pPr>
        <w:pStyle w:val="ListParagraph"/>
        <w:widowControl w:val="0"/>
        <w:numPr>
          <w:ilvl w:val="0"/>
          <w:numId w:val="10"/>
        </w:numPr>
        <w:tabs>
          <w:tab w:val="left" w:pos="220"/>
          <w:tab w:val="left" w:pos="720"/>
        </w:tabs>
        <w:autoSpaceDE w:val="0"/>
        <w:autoSpaceDN w:val="0"/>
        <w:adjustRightInd w:val="0"/>
        <w:jc w:val="both"/>
        <w:rPr>
          <w:rFonts w:asciiTheme="majorHAnsi" w:hAnsiTheme="majorHAnsi" w:cs="Arial"/>
          <w:color w:val="333333"/>
        </w:rPr>
      </w:pPr>
      <w:r w:rsidRPr="00405BFC">
        <w:rPr>
          <w:rFonts w:asciiTheme="majorHAnsi" w:hAnsiTheme="majorHAnsi" w:cs="Arial"/>
          <w:color w:val="333333"/>
        </w:rPr>
        <w:t>Resignation: Officers may resign their office by giving one month’s notice in writing to the club</w:t>
      </w:r>
      <w:r w:rsidR="00E6772A" w:rsidRPr="00405BFC">
        <w:rPr>
          <w:rFonts w:asciiTheme="majorHAnsi" w:hAnsiTheme="majorHAnsi" w:cs="Arial"/>
          <w:color w:val="333333"/>
        </w:rPr>
        <w:t>.</w:t>
      </w:r>
    </w:p>
    <w:p w14:paraId="68E345C8" w14:textId="77777777" w:rsidR="00714A7D" w:rsidRPr="00714A7D" w:rsidRDefault="00714A7D" w:rsidP="00405BFC">
      <w:pPr>
        <w:widowControl w:val="0"/>
        <w:tabs>
          <w:tab w:val="left" w:pos="220"/>
          <w:tab w:val="left" w:pos="720"/>
        </w:tabs>
        <w:autoSpaceDE w:val="0"/>
        <w:autoSpaceDN w:val="0"/>
        <w:adjustRightInd w:val="0"/>
        <w:jc w:val="both"/>
        <w:rPr>
          <w:rFonts w:asciiTheme="majorHAnsi" w:hAnsiTheme="majorHAnsi" w:cs="Arial"/>
          <w:color w:val="333333"/>
        </w:rPr>
      </w:pPr>
    </w:p>
    <w:p w14:paraId="6851DD7D" w14:textId="77777777" w:rsidR="006F400F" w:rsidRDefault="006576A9" w:rsidP="00405BFC">
      <w:pPr>
        <w:jc w:val="both"/>
        <w:rPr>
          <w:rFonts w:asciiTheme="majorHAnsi" w:hAnsiTheme="majorHAnsi"/>
          <w:b/>
          <w:bCs/>
          <w:color w:val="262626"/>
          <w:sz w:val="30"/>
          <w:szCs w:val="30"/>
        </w:rPr>
      </w:pPr>
      <w:r w:rsidRPr="006F400F">
        <w:rPr>
          <w:rFonts w:asciiTheme="majorHAnsi" w:hAnsiTheme="majorHAnsi"/>
          <w:b/>
          <w:bCs/>
          <w:color w:val="262626"/>
          <w:sz w:val="30"/>
          <w:szCs w:val="30"/>
        </w:rPr>
        <w:t>Article IV: Meetings</w:t>
      </w:r>
      <w:r w:rsidR="006F400F" w:rsidRPr="006F400F">
        <w:rPr>
          <w:rFonts w:asciiTheme="majorHAnsi" w:hAnsiTheme="majorHAnsi"/>
          <w:b/>
          <w:bCs/>
          <w:color w:val="262626"/>
          <w:sz w:val="30"/>
          <w:szCs w:val="30"/>
        </w:rPr>
        <w:t xml:space="preserve">  </w:t>
      </w:r>
    </w:p>
    <w:p w14:paraId="19258A20" w14:textId="104EBCBC" w:rsidR="006F400F" w:rsidRDefault="006576A9" w:rsidP="00405BFC">
      <w:pPr>
        <w:pStyle w:val="ListParagraph"/>
        <w:numPr>
          <w:ilvl w:val="0"/>
          <w:numId w:val="13"/>
        </w:numPr>
        <w:jc w:val="both"/>
        <w:rPr>
          <w:rFonts w:asciiTheme="majorHAnsi" w:hAnsiTheme="majorHAnsi"/>
          <w:b/>
          <w:bCs/>
          <w:color w:val="262626"/>
          <w:sz w:val="30"/>
          <w:szCs w:val="30"/>
        </w:rPr>
      </w:pPr>
      <w:r w:rsidRPr="006F400F">
        <w:rPr>
          <w:rFonts w:asciiTheme="majorHAnsi" w:hAnsiTheme="majorHAnsi"/>
        </w:rPr>
        <w:t>Meetings shall be held at least every</w:t>
      </w:r>
      <w:r w:rsidR="00405BFC">
        <w:rPr>
          <w:rFonts w:asciiTheme="majorHAnsi" w:hAnsiTheme="majorHAnsi"/>
        </w:rPr>
        <w:t xml:space="preserve"> month.</w:t>
      </w:r>
      <w:r w:rsidR="006F400F" w:rsidRPr="006F400F">
        <w:rPr>
          <w:rFonts w:asciiTheme="majorHAnsi" w:hAnsiTheme="majorHAnsi"/>
          <w:b/>
          <w:bCs/>
          <w:color w:val="262626"/>
          <w:sz w:val="30"/>
          <w:szCs w:val="30"/>
        </w:rPr>
        <w:t xml:space="preserve"> </w:t>
      </w:r>
    </w:p>
    <w:p w14:paraId="776FD3C8" w14:textId="1A0CD41F" w:rsidR="006F400F" w:rsidRDefault="006576A9" w:rsidP="00405BFC">
      <w:pPr>
        <w:pStyle w:val="ListParagraph"/>
        <w:numPr>
          <w:ilvl w:val="0"/>
          <w:numId w:val="13"/>
        </w:numPr>
        <w:jc w:val="both"/>
        <w:rPr>
          <w:rFonts w:asciiTheme="majorHAnsi" w:hAnsiTheme="majorHAnsi"/>
          <w:b/>
          <w:bCs/>
          <w:color w:val="262626"/>
          <w:sz w:val="30"/>
          <w:szCs w:val="30"/>
        </w:rPr>
      </w:pPr>
      <w:r w:rsidRPr="006F400F">
        <w:rPr>
          <w:rFonts w:asciiTheme="majorHAnsi" w:hAnsiTheme="majorHAnsi"/>
        </w:rPr>
        <w:t xml:space="preserve">Meetings shall be presided over by the president, unless (s)he is absent, and in that case the </w:t>
      </w:r>
      <w:r w:rsidR="00405BFC">
        <w:rPr>
          <w:rFonts w:asciiTheme="majorHAnsi" w:hAnsiTheme="majorHAnsi"/>
        </w:rPr>
        <w:t xml:space="preserve">Vice President(s) </w:t>
      </w:r>
      <w:r w:rsidRPr="006F400F">
        <w:rPr>
          <w:rFonts w:asciiTheme="majorHAnsi" w:hAnsiTheme="majorHAnsi"/>
        </w:rPr>
        <w:t>shall preside.</w:t>
      </w:r>
      <w:r w:rsidR="006F400F" w:rsidRPr="006F400F">
        <w:rPr>
          <w:rFonts w:asciiTheme="majorHAnsi" w:hAnsiTheme="majorHAnsi"/>
          <w:b/>
          <w:bCs/>
          <w:color w:val="262626"/>
          <w:sz w:val="30"/>
          <w:szCs w:val="30"/>
        </w:rPr>
        <w:t xml:space="preserve"> </w:t>
      </w:r>
    </w:p>
    <w:p w14:paraId="201E1CCA" w14:textId="181CA4F5" w:rsidR="006576A9" w:rsidRPr="006F400F" w:rsidRDefault="006576A9" w:rsidP="00405BFC">
      <w:pPr>
        <w:pStyle w:val="ListParagraph"/>
        <w:numPr>
          <w:ilvl w:val="0"/>
          <w:numId w:val="13"/>
        </w:numPr>
        <w:jc w:val="both"/>
        <w:rPr>
          <w:rFonts w:asciiTheme="majorHAnsi" w:hAnsiTheme="majorHAnsi"/>
          <w:b/>
          <w:bCs/>
          <w:color w:val="262626"/>
          <w:sz w:val="30"/>
          <w:szCs w:val="30"/>
        </w:rPr>
      </w:pPr>
      <w:r w:rsidRPr="006F400F">
        <w:rPr>
          <w:rFonts w:asciiTheme="majorHAnsi" w:hAnsiTheme="majorHAnsi"/>
        </w:rPr>
        <w:t>All decisions shall be made by a majority vote of all members present.</w:t>
      </w:r>
      <w:r w:rsidR="006F400F" w:rsidRPr="006F400F">
        <w:rPr>
          <w:rFonts w:asciiTheme="majorHAnsi" w:hAnsiTheme="majorHAnsi"/>
          <w:b/>
          <w:bCs/>
          <w:color w:val="262626"/>
          <w:sz w:val="30"/>
          <w:szCs w:val="30"/>
        </w:rPr>
        <w:t xml:space="preserve"> </w:t>
      </w:r>
      <w:r w:rsidRPr="006F400F">
        <w:rPr>
          <w:rFonts w:asciiTheme="majorHAnsi" w:hAnsiTheme="majorHAnsi"/>
        </w:rPr>
        <w:t>Quorum for a meeting shall be one-quarter of the members of the organization.</w:t>
      </w:r>
    </w:p>
    <w:p w14:paraId="1DF103E0" w14:textId="77777777" w:rsidR="006F400F" w:rsidRPr="00897A93" w:rsidRDefault="006F400F" w:rsidP="00405BFC">
      <w:pPr>
        <w:widowControl w:val="0"/>
        <w:autoSpaceDE w:val="0"/>
        <w:autoSpaceDN w:val="0"/>
        <w:adjustRightInd w:val="0"/>
        <w:jc w:val="both"/>
        <w:rPr>
          <w:rFonts w:asciiTheme="majorHAnsi" w:hAnsiTheme="majorHAnsi" w:cs="Arial"/>
          <w:b/>
          <w:bCs/>
          <w:color w:val="262626"/>
        </w:rPr>
      </w:pPr>
    </w:p>
    <w:p w14:paraId="3E432CA7" w14:textId="77777777" w:rsidR="006576A9" w:rsidRPr="00D8727F" w:rsidRDefault="006576A9" w:rsidP="00405BFC">
      <w:pPr>
        <w:widowControl w:val="0"/>
        <w:autoSpaceDE w:val="0"/>
        <w:autoSpaceDN w:val="0"/>
        <w:adjustRightInd w:val="0"/>
        <w:jc w:val="both"/>
        <w:rPr>
          <w:rFonts w:asciiTheme="majorHAnsi" w:hAnsiTheme="majorHAnsi" w:cs="Arial"/>
          <w:b/>
          <w:bCs/>
          <w:color w:val="262626"/>
          <w:sz w:val="30"/>
          <w:szCs w:val="30"/>
        </w:rPr>
      </w:pPr>
      <w:r w:rsidRPr="00D8727F">
        <w:rPr>
          <w:rFonts w:asciiTheme="majorHAnsi" w:hAnsiTheme="majorHAnsi" w:cs="Arial"/>
          <w:b/>
          <w:bCs/>
          <w:color w:val="262626"/>
          <w:sz w:val="30"/>
          <w:szCs w:val="30"/>
        </w:rPr>
        <w:t>Article V: Amendments</w:t>
      </w:r>
    </w:p>
    <w:p w14:paraId="27873024" w14:textId="77777777" w:rsidR="00897A93" w:rsidRDefault="006576A9" w:rsidP="00405BFC">
      <w:pPr>
        <w:pStyle w:val="ListParagraph"/>
        <w:widowControl w:val="0"/>
        <w:numPr>
          <w:ilvl w:val="0"/>
          <w:numId w:val="7"/>
        </w:numPr>
        <w:tabs>
          <w:tab w:val="left" w:pos="220"/>
          <w:tab w:val="left" w:pos="720"/>
        </w:tabs>
        <w:autoSpaceDE w:val="0"/>
        <w:autoSpaceDN w:val="0"/>
        <w:adjustRightInd w:val="0"/>
        <w:jc w:val="both"/>
        <w:rPr>
          <w:rFonts w:asciiTheme="majorHAnsi" w:hAnsiTheme="majorHAnsi" w:cs="Arial"/>
          <w:color w:val="333333"/>
        </w:rPr>
      </w:pPr>
      <w:r w:rsidRPr="00897A93">
        <w:rPr>
          <w:rFonts w:asciiTheme="majorHAnsi" w:hAnsiTheme="majorHAnsi" w:cs="Arial"/>
          <w:color w:val="333333"/>
        </w:rPr>
        <w:t>Amendments shall be presented by any member of the club.</w:t>
      </w:r>
    </w:p>
    <w:p w14:paraId="68A026AB" w14:textId="77777777" w:rsidR="00897A93" w:rsidRDefault="006576A9" w:rsidP="00405BFC">
      <w:pPr>
        <w:pStyle w:val="ListParagraph"/>
        <w:widowControl w:val="0"/>
        <w:numPr>
          <w:ilvl w:val="0"/>
          <w:numId w:val="7"/>
        </w:numPr>
        <w:tabs>
          <w:tab w:val="left" w:pos="220"/>
          <w:tab w:val="left" w:pos="720"/>
        </w:tabs>
        <w:autoSpaceDE w:val="0"/>
        <w:autoSpaceDN w:val="0"/>
        <w:adjustRightInd w:val="0"/>
        <w:jc w:val="both"/>
        <w:rPr>
          <w:rFonts w:asciiTheme="majorHAnsi" w:hAnsiTheme="majorHAnsi" w:cs="Arial"/>
          <w:color w:val="333333"/>
        </w:rPr>
      </w:pPr>
      <w:r w:rsidRPr="00897A93">
        <w:rPr>
          <w:rFonts w:asciiTheme="majorHAnsi" w:hAnsiTheme="majorHAnsi" w:cs="Arial"/>
          <w:color w:val="333333"/>
        </w:rPr>
        <w:t>Amendments shall be passed by a two-thirds voted of the members present.</w:t>
      </w:r>
    </w:p>
    <w:p w14:paraId="3880E3AE" w14:textId="77777777" w:rsidR="00897A93" w:rsidRDefault="006576A9" w:rsidP="00405BFC">
      <w:pPr>
        <w:pStyle w:val="ListParagraph"/>
        <w:widowControl w:val="0"/>
        <w:numPr>
          <w:ilvl w:val="0"/>
          <w:numId w:val="7"/>
        </w:numPr>
        <w:tabs>
          <w:tab w:val="left" w:pos="220"/>
          <w:tab w:val="left" w:pos="720"/>
        </w:tabs>
        <w:autoSpaceDE w:val="0"/>
        <w:autoSpaceDN w:val="0"/>
        <w:adjustRightInd w:val="0"/>
        <w:jc w:val="both"/>
        <w:rPr>
          <w:rFonts w:asciiTheme="majorHAnsi" w:hAnsiTheme="majorHAnsi" w:cs="Arial"/>
          <w:color w:val="333333"/>
        </w:rPr>
      </w:pPr>
      <w:r w:rsidRPr="00897A93">
        <w:rPr>
          <w:rFonts w:asciiTheme="majorHAnsi" w:hAnsiTheme="majorHAnsi" w:cs="Arial"/>
          <w:color w:val="333333"/>
        </w:rPr>
        <w:t>Quorum for amending this constitution shall be two-thirds of all members of the club.</w:t>
      </w:r>
    </w:p>
    <w:p w14:paraId="4C09E226" w14:textId="77777777" w:rsidR="00897A93" w:rsidRDefault="00897A93" w:rsidP="00405BFC">
      <w:pPr>
        <w:widowControl w:val="0"/>
        <w:tabs>
          <w:tab w:val="left" w:pos="220"/>
          <w:tab w:val="left" w:pos="720"/>
        </w:tabs>
        <w:autoSpaceDE w:val="0"/>
        <w:autoSpaceDN w:val="0"/>
        <w:adjustRightInd w:val="0"/>
        <w:jc w:val="both"/>
        <w:rPr>
          <w:rFonts w:asciiTheme="majorHAnsi" w:hAnsiTheme="majorHAnsi" w:cs="Arial"/>
          <w:b/>
          <w:bCs/>
          <w:color w:val="262626"/>
          <w:sz w:val="26"/>
          <w:szCs w:val="26"/>
        </w:rPr>
      </w:pPr>
    </w:p>
    <w:p w14:paraId="53D168AF" w14:textId="3235A92B" w:rsidR="006576A9" w:rsidRPr="00897A93" w:rsidRDefault="006576A9" w:rsidP="00405BFC">
      <w:pPr>
        <w:widowControl w:val="0"/>
        <w:tabs>
          <w:tab w:val="left" w:pos="220"/>
          <w:tab w:val="left" w:pos="720"/>
        </w:tabs>
        <w:autoSpaceDE w:val="0"/>
        <w:autoSpaceDN w:val="0"/>
        <w:adjustRightInd w:val="0"/>
        <w:jc w:val="both"/>
        <w:rPr>
          <w:rFonts w:asciiTheme="majorHAnsi" w:hAnsiTheme="majorHAnsi" w:cs="Arial"/>
          <w:color w:val="333333"/>
          <w:sz w:val="30"/>
          <w:szCs w:val="30"/>
        </w:rPr>
      </w:pPr>
      <w:r w:rsidRPr="00897A93">
        <w:rPr>
          <w:rFonts w:asciiTheme="majorHAnsi" w:hAnsiTheme="majorHAnsi" w:cs="Arial"/>
          <w:b/>
          <w:bCs/>
          <w:color w:val="262626"/>
          <w:sz w:val="30"/>
          <w:szCs w:val="30"/>
        </w:rPr>
        <w:t>Article VI: Student Life Governance Clause</w:t>
      </w:r>
    </w:p>
    <w:p w14:paraId="3EA98ECA" w14:textId="5BBB3FE4" w:rsidR="006576A9" w:rsidRPr="00BD7666" w:rsidRDefault="006576A9" w:rsidP="00405BFC">
      <w:pPr>
        <w:widowControl w:val="0"/>
        <w:autoSpaceDE w:val="0"/>
        <w:autoSpaceDN w:val="0"/>
        <w:adjustRightInd w:val="0"/>
        <w:jc w:val="both"/>
        <w:rPr>
          <w:rFonts w:asciiTheme="majorHAnsi" w:hAnsiTheme="majorHAnsi" w:cs="Times"/>
        </w:rPr>
      </w:pPr>
      <w:r w:rsidRPr="00D8727F">
        <w:rPr>
          <w:rFonts w:asciiTheme="majorHAnsi" w:hAnsiTheme="majorHAnsi" w:cs="Times"/>
        </w:rPr>
        <w:t>The</w:t>
      </w:r>
      <w:r w:rsidR="00405BFC">
        <w:rPr>
          <w:rFonts w:asciiTheme="majorHAnsi" w:hAnsiTheme="majorHAnsi" w:cs="Times"/>
        </w:rPr>
        <w:t xml:space="preserve"> Infrastructure &amp; Project Finance Club </w:t>
      </w:r>
      <w:r w:rsidRPr="00D8727F">
        <w:rPr>
          <w:rFonts w:asciiTheme="majorHAnsi" w:hAnsiTheme="majorHAnsi" w:cs="Times"/>
        </w:rPr>
        <w:t xml:space="preserve">agrees to abide by Sloan Values and the </w:t>
      </w:r>
      <w:r w:rsidR="00897A93">
        <w:rPr>
          <w:rFonts w:asciiTheme="majorHAnsi" w:hAnsiTheme="majorHAnsi" w:cs="Times"/>
        </w:rPr>
        <w:t xml:space="preserve">recognition requirements </w:t>
      </w:r>
      <w:r w:rsidRPr="00D8727F">
        <w:rPr>
          <w:rFonts w:asciiTheme="majorHAnsi" w:hAnsiTheme="majorHAnsi" w:cs="Times"/>
        </w:rPr>
        <w:t xml:space="preserve">of the Sloan Student Clubs. These bylaws, and any amendments to them, shall be subject to review by the MIT Sloan Student Life to ensure that they are in accordance with the aforementioned </w:t>
      </w:r>
      <w:r w:rsidR="00897A93">
        <w:rPr>
          <w:rFonts w:asciiTheme="majorHAnsi" w:hAnsiTheme="majorHAnsi" w:cs="Times"/>
        </w:rPr>
        <w:t>requirements</w:t>
      </w:r>
      <w:r w:rsidRPr="00D8727F">
        <w:rPr>
          <w:rFonts w:asciiTheme="majorHAnsi" w:hAnsiTheme="majorHAnsi" w:cs="Times"/>
        </w:rPr>
        <w:t>.</w:t>
      </w:r>
    </w:p>
    <w:sectPr w:rsidR="006576A9" w:rsidRPr="00BD7666" w:rsidSect="00BB1F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5F2C9778"/>
    <w:lvl w:ilvl="0" w:tplc="845E6ABE">
      <w:start w:val="1"/>
      <w:numFmt w:val="decimal"/>
      <w:lvlText w:val="%1."/>
      <w:lvlJc w:val="left"/>
      <w:pPr>
        <w:ind w:left="720" w:hanging="360"/>
      </w:pPr>
      <w:rPr>
        <w:rFonts w:asciiTheme="majorHAnsi" w:eastAsiaTheme="minorEastAsia" w:hAnsiTheme="maj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E7923"/>
    <w:multiLevelType w:val="hybridMultilevel"/>
    <w:tmpl w:val="1FCA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B93E0C"/>
    <w:multiLevelType w:val="hybridMultilevel"/>
    <w:tmpl w:val="328C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E2DF7"/>
    <w:multiLevelType w:val="hybridMultilevel"/>
    <w:tmpl w:val="9538EFB0"/>
    <w:lvl w:ilvl="0" w:tplc="5562253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72B12"/>
    <w:multiLevelType w:val="hybridMultilevel"/>
    <w:tmpl w:val="0CA6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524B9"/>
    <w:multiLevelType w:val="hybridMultilevel"/>
    <w:tmpl w:val="232E0B94"/>
    <w:lvl w:ilvl="0" w:tplc="7A688D08">
      <w:start w:val="1"/>
      <w:numFmt w:val="bullet"/>
      <w:lvlText w:val="•"/>
      <w:lvlJc w:val="left"/>
      <w:pPr>
        <w:tabs>
          <w:tab w:val="num" w:pos="720"/>
        </w:tabs>
        <w:ind w:left="720" w:hanging="360"/>
      </w:pPr>
      <w:rPr>
        <w:rFonts w:ascii="Arial" w:hAnsi="Arial" w:hint="default"/>
      </w:rPr>
    </w:lvl>
    <w:lvl w:ilvl="1" w:tplc="FD2E9984" w:tentative="1">
      <w:start w:val="1"/>
      <w:numFmt w:val="bullet"/>
      <w:lvlText w:val="•"/>
      <w:lvlJc w:val="left"/>
      <w:pPr>
        <w:tabs>
          <w:tab w:val="num" w:pos="1440"/>
        </w:tabs>
        <w:ind w:left="1440" w:hanging="360"/>
      </w:pPr>
      <w:rPr>
        <w:rFonts w:ascii="Arial" w:hAnsi="Arial" w:hint="default"/>
      </w:rPr>
    </w:lvl>
    <w:lvl w:ilvl="2" w:tplc="E9BA089A" w:tentative="1">
      <w:start w:val="1"/>
      <w:numFmt w:val="bullet"/>
      <w:lvlText w:val="•"/>
      <w:lvlJc w:val="left"/>
      <w:pPr>
        <w:tabs>
          <w:tab w:val="num" w:pos="2160"/>
        </w:tabs>
        <w:ind w:left="2160" w:hanging="360"/>
      </w:pPr>
      <w:rPr>
        <w:rFonts w:ascii="Arial" w:hAnsi="Arial" w:hint="default"/>
      </w:rPr>
    </w:lvl>
    <w:lvl w:ilvl="3" w:tplc="65447A38" w:tentative="1">
      <w:start w:val="1"/>
      <w:numFmt w:val="bullet"/>
      <w:lvlText w:val="•"/>
      <w:lvlJc w:val="left"/>
      <w:pPr>
        <w:tabs>
          <w:tab w:val="num" w:pos="2880"/>
        </w:tabs>
        <w:ind w:left="2880" w:hanging="360"/>
      </w:pPr>
      <w:rPr>
        <w:rFonts w:ascii="Arial" w:hAnsi="Arial" w:hint="default"/>
      </w:rPr>
    </w:lvl>
    <w:lvl w:ilvl="4" w:tplc="4E269830" w:tentative="1">
      <w:start w:val="1"/>
      <w:numFmt w:val="bullet"/>
      <w:lvlText w:val="•"/>
      <w:lvlJc w:val="left"/>
      <w:pPr>
        <w:tabs>
          <w:tab w:val="num" w:pos="3600"/>
        </w:tabs>
        <w:ind w:left="3600" w:hanging="360"/>
      </w:pPr>
      <w:rPr>
        <w:rFonts w:ascii="Arial" w:hAnsi="Arial" w:hint="default"/>
      </w:rPr>
    </w:lvl>
    <w:lvl w:ilvl="5" w:tplc="1542CD52" w:tentative="1">
      <w:start w:val="1"/>
      <w:numFmt w:val="bullet"/>
      <w:lvlText w:val="•"/>
      <w:lvlJc w:val="left"/>
      <w:pPr>
        <w:tabs>
          <w:tab w:val="num" w:pos="4320"/>
        </w:tabs>
        <w:ind w:left="4320" w:hanging="360"/>
      </w:pPr>
      <w:rPr>
        <w:rFonts w:ascii="Arial" w:hAnsi="Arial" w:hint="default"/>
      </w:rPr>
    </w:lvl>
    <w:lvl w:ilvl="6" w:tplc="3E522A7A" w:tentative="1">
      <w:start w:val="1"/>
      <w:numFmt w:val="bullet"/>
      <w:lvlText w:val="•"/>
      <w:lvlJc w:val="left"/>
      <w:pPr>
        <w:tabs>
          <w:tab w:val="num" w:pos="5040"/>
        </w:tabs>
        <w:ind w:left="5040" w:hanging="360"/>
      </w:pPr>
      <w:rPr>
        <w:rFonts w:ascii="Arial" w:hAnsi="Arial" w:hint="default"/>
      </w:rPr>
    </w:lvl>
    <w:lvl w:ilvl="7" w:tplc="EFF0535C" w:tentative="1">
      <w:start w:val="1"/>
      <w:numFmt w:val="bullet"/>
      <w:lvlText w:val="•"/>
      <w:lvlJc w:val="left"/>
      <w:pPr>
        <w:tabs>
          <w:tab w:val="num" w:pos="5760"/>
        </w:tabs>
        <w:ind w:left="5760" w:hanging="360"/>
      </w:pPr>
      <w:rPr>
        <w:rFonts w:ascii="Arial" w:hAnsi="Arial" w:hint="default"/>
      </w:rPr>
    </w:lvl>
    <w:lvl w:ilvl="8" w:tplc="5F56E5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E142F7"/>
    <w:multiLevelType w:val="hybridMultilevel"/>
    <w:tmpl w:val="73B2F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65957"/>
    <w:multiLevelType w:val="hybridMultilevel"/>
    <w:tmpl w:val="6C0A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8"/>
  </w:num>
  <w:num w:numId="11">
    <w:abstractNumId w:val="7"/>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A9"/>
    <w:rsid w:val="000B4A77"/>
    <w:rsid w:val="001160DC"/>
    <w:rsid w:val="00405BFC"/>
    <w:rsid w:val="00424B29"/>
    <w:rsid w:val="00496A08"/>
    <w:rsid w:val="00592639"/>
    <w:rsid w:val="006576A9"/>
    <w:rsid w:val="006F400F"/>
    <w:rsid w:val="00714A7D"/>
    <w:rsid w:val="00897A93"/>
    <w:rsid w:val="0090331F"/>
    <w:rsid w:val="009B6470"/>
    <w:rsid w:val="00A97530"/>
    <w:rsid w:val="00AD3C51"/>
    <w:rsid w:val="00B32B7F"/>
    <w:rsid w:val="00BB1F2B"/>
    <w:rsid w:val="00BD7666"/>
    <w:rsid w:val="00D8727F"/>
    <w:rsid w:val="00DC3319"/>
    <w:rsid w:val="00DD0C54"/>
    <w:rsid w:val="00E5670A"/>
    <w:rsid w:val="00E6772A"/>
    <w:rsid w:val="00E9328E"/>
    <w:rsid w:val="00EB6A3E"/>
    <w:rsid w:val="00FB44F9"/>
    <w:rsid w:val="00FB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E25B7"/>
  <w14:defaultImageDpi w14:val="300"/>
  <w15:docId w15:val="{8779A4A9-08E9-4AE5-BC77-6ADD8B16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92595">
      <w:bodyDiv w:val="1"/>
      <w:marLeft w:val="0"/>
      <w:marRight w:val="0"/>
      <w:marTop w:val="0"/>
      <w:marBottom w:val="0"/>
      <w:divBdr>
        <w:top w:val="none" w:sz="0" w:space="0" w:color="auto"/>
        <w:left w:val="none" w:sz="0" w:space="0" w:color="auto"/>
        <w:bottom w:val="none" w:sz="0" w:space="0" w:color="auto"/>
        <w:right w:val="none" w:sz="0" w:space="0" w:color="auto"/>
      </w:divBdr>
      <w:divsChild>
        <w:div w:id="1300915081">
          <w:marLeft w:val="360"/>
          <w:marRight w:val="0"/>
          <w:marTop w:val="200"/>
          <w:marBottom w:val="0"/>
          <w:divBdr>
            <w:top w:val="none" w:sz="0" w:space="0" w:color="auto"/>
            <w:left w:val="none" w:sz="0" w:space="0" w:color="auto"/>
            <w:bottom w:val="none" w:sz="0" w:space="0" w:color="auto"/>
            <w:right w:val="none" w:sz="0" w:space="0" w:color="auto"/>
          </w:divBdr>
        </w:div>
        <w:div w:id="176165888">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loan.mit.edu/clubs/Pages/ClubOfficer_Responsibilitie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EE9912C99AC4CB3073C93497CF42D" ma:contentTypeVersion="0" ma:contentTypeDescription="Create a new document." ma:contentTypeScope="" ma:versionID="b5b605c0377e1e30277b87897e7b0b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D5DA8-BA16-4D2B-8FC3-D587F82F167B}">
  <ds:schemaRefs>
    <ds:schemaRef ds:uri="http://schemas.microsoft.com/sharepoint/v3/contenttype/forms"/>
  </ds:schemaRefs>
</ds:datastoreItem>
</file>

<file path=customXml/itemProps2.xml><?xml version="1.0" encoding="utf-8"?>
<ds:datastoreItem xmlns:ds="http://schemas.openxmlformats.org/officeDocument/2006/customXml" ds:itemID="{C65AB257-7C53-43F9-BCBA-21FF94F8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5D7F25-14FF-49EC-98A7-E3171E5DF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kferrari</dc:creator>
  <cp:keywords/>
  <dc:description/>
  <cp:lastModifiedBy>Nicole Mortillaro</cp:lastModifiedBy>
  <cp:revision>2</cp:revision>
  <dcterms:created xsi:type="dcterms:W3CDTF">2016-10-07T14:59:00Z</dcterms:created>
  <dcterms:modified xsi:type="dcterms:W3CDTF">2016-10-07T14:59:00Z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0x010100BF7EE9912C99AC4CB3073C93497CF42D</vt:lpwstr>
  </property>
</Properties>
</file>